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096536" w:rsidRDefault="00096536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</w:p>
    <w:p w:rsidR="00151B10" w:rsidRPr="00096536" w:rsidRDefault="004C4B98" w:rsidP="004C4B98">
      <w:pPr>
        <w:spacing w:line="276" w:lineRule="auto"/>
        <w:jc w:val="center"/>
        <w:rPr>
          <w:b/>
          <w:sz w:val="40"/>
          <w:u w:val="single"/>
          <w:lang w:val="sv-SE"/>
        </w:rPr>
      </w:pPr>
      <w:r w:rsidRPr="00096536">
        <w:rPr>
          <w:b/>
          <w:sz w:val="40"/>
          <w:u w:val="single"/>
          <w:lang w:val="sv-SE"/>
        </w:rPr>
        <w:t>B</w:t>
      </w:r>
      <w:r w:rsidR="00096536" w:rsidRPr="00096536">
        <w:rPr>
          <w:b/>
          <w:sz w:val="40"/>
          <w:u w:val="single"/>
          <w:lang w:val="sv-SE"/>
        </w:rPr>
        <w:t>ERKAS SIDANG PROPOSAL</w:t>
      </w:r>
    </w:p>
    <w:p w:rsidR="00151B10" w:rsidRPr="00096536" w:rsidRDefault="004C4B98" w:rsidP="004C4B98">
      <w:pPr>
        <w:spacing w:line="276" w:lineRule="auto"/>
        <w:jc w:val="center"/>
        <w:rPr>
          <w:sz w:val="38"/>
          <w:lang w:val="sv-SE"/>
        </w:rPr>
      </w:pPr>
      <w:r w:rsidRPr="00096536">
        <w:rPr>
          <w:sz w:val="38"/>
          <w:lang w:val="sv-SE"/>
        </w:rPr>
        <w:t>PROGRAM PENDIDIKAN TEKNIK MESIN</w:t>
      </w:r>
    </w:p>
    <w:p w:rsidR="00151B10" w:rsidRPr="00096536" w:rsidRDefault="00151B10">
      <w:pPr>
        <w:jc w:val="both"/>
        <w:rPr>
          <w:sz w:val="36"/>
          <w:lang w:val="sv-SE"/>
        </w:rPr>
      </w:pPr>
    </w:p>
    <w:p w:rsidR="00151B10" w:rsidRDefault="00151B10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Default="00C4412F">
      <w:pPr>
        <w:jc w:val="both"/>
        <w:rPr>
          <w:sz w:val="22"/>
        </w:rPr>
      </w:pPr>
    </w:p>
    <w:p w:rsidR="00C4412F" w:rsidRP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 w:rsidRPr="00C4412F">
        <w:rPr>
          <w:sz w:val="24"/>
        </w:rPr>
        <w:t>Nama</w:t>
      </w:r>
      <w:r w:rsidRPr="00C4412F">
        <w:rPr>
          <w:sz w:val="24"/>
        </w:rPr>
        <w:tab/>
      </w:r>
      <w:r w:rsidRPr="00C4412F">
        <w:rPr>
          <w:sz w:val="24"/>
        </w:rPr>
        <w:tab/>
      </w: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:</w:t>
      </w:r>
      <w:r>
        <w:rPr>
          <w:sz w:val="24"/>
        </w:rPr>
        <w:t xml:space="preserve"> …………………………………………</w:t>
      </w:r>
      <w:r>
        <w:rPr>
          <w:sz w:val="24"/>
        </w:rPr>
        <w:tab/>
      </w:r>
      <w:r w:rsidRPr="00C4412F">
        <w:rPr>
          <w:sz w:val="24"/>
        </w:rPr>
        <w:t xml:space="preserve"> </w:t>
      </w:r>
    </w:p>
    <w:p w:rsidR="00C4412F" w:rsidRPr="00C4412F" w:rsidRDefault="00C4412F" w:rsidP="00C4412F">
      <w:pPr>
        <w:spacing w:line="480" w:lineRule="auto"/>
        <w:jc w:val="both"/>
        <w:rPr>
          <w:sz w:val="24"/>
        </w:rPr>
      </w:pP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NIM</w:t>
      </w:r>
      <w:r w:rsidRPr="00C4412F">
        <w:rPr>
          <w:sz w:val="24"/>
        </w:rPr>
        <w:tab/>
      </w:r>
      <w:r w:rsidRPr="00C4412F">
        <w:rPr>
          <w:sz w:val="24"/>
        </w:rPr>
        <w:tab/>
      </w: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:</w:t>
      </w:r>
      <w:r>
        <w:rPr>
          <w:sz w:val="24"/>
        </w:rPr>
        <w:t xml:space="preserve">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 w:rsidRPr="00C4412F">
        <w:rPr>
          <w:sz w:val="24"/>
        </w:rPr>
        <w:tab/>
      </w:r>
      <w:r>
        <w:rPr>
          <w:sz w:val="24"/>
        </w:rPr>
        <w:tab/>
      </w:r>
      <w:r w:rsidRPr="00C4412F">
        <w:rPr>
          <w:sz w:val="24"/>
        </w:rPr>
        <w:t>Judul Proposal</w:t>
      </w:r>
      <w:r w:rsidR="00235D1A">
        <w:rPr>
          <w:sz w:val="24"/>
        </w:rPr>
        <w:tab/>
      </w:r>
      <w:r w:rsidR="00235D1A">
        <w:rPr>
          <w:sz w:val="24"/>
        </w:rPr>
        <w:tab/>
      </w:r>
      <w:r w:rsidRPr="00C4412F">
        <w:rPr>
          <w:sz w:val="24"/>
        </w:rPr>
        <w:tab/>
        <w:t>:</w:t>
      </w:r>
      <w:r>
        <w:rPr>
          <w:sz w:val="24"/>
        </w:rPr>
        <w:t xml:space="preserve">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C4412F" w:rsidRDefault="00C4412F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D66B4E" w:rsidRPr="00C4412F" w:rsidRDefault="00D66B4E" w:rsidP="00C4412F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…………………………………………</w:t>
      </w: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3E6F60" w:rsidRDefault="003E6F60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3E6F60" w:rsidRDefault="003E6F60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3E6F60" w:rsidRDefault="003E6F60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3E6F60" w:rsidRPr="003E6F60" w:rsidRDefault="003E6F60" w:rsidP="004B119A">
      <w:pPr>
        <w:jc w:val="center"/>
        <w:rPr>
          <w:b/>
          <w:color w:val="000000"/>
          <w:sz w:val="22"/>
          <w:szCs w:val="22"/>
          <w:lang w:val="id-ID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Pr="004B119A" w:rsidRDefault="004B119A" w:rsidP="004B119A">
      <w:pPr>
        <w:jc w:val="center"/>
        <w:rPr>
          <w:b/>
          <w:color w:val="000000"/>
          <w:sz w:val="38"/>
          <w:szCs w:val="22"/>
          <w:u w:val="single"/>
        </w:rPr>
      </w:pPr>
      <w:r w:rsidRPr="004B119A">
        <w:rPr>
          <w:b/>
          <w:color w:val="000000"/>
          <w:sz w:val="38"/>
          <w:szCs w:val="22"/>
          <w:u w:val="single"/>
        </w:rPr>
        <w:lastRenderedPageBreak/>
        <w:t>FORMULIR PENDAFTARAN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SIDANG PROPOSAL </w:t>
      </w:r>
    </w:p>
    <w:p w:rsidR="004B119A" w:rsidRPr="004B119A" w:rsidRDefault="004B119A" w:rsidP="004B119A">
      <w:pPr>
        <w:jc w:val="center"/>
        <w:rPr>
          <w:b/>
          <w:color w:val="000000"/>
          <w:sz w:val="22"/>
          <w:szCs w:val="22"/>
        </w:rPr>
      </w:pPr>
      <w:r w:rsidRPr="004B119A">
        <w:rPr>
          <w:b/>
          <w:color w:val="000000"/>
          <w:sz w:val="22"/>
          <w:szCs w:val="22"/>
        </w:rPr>
        <w:t>PROGRAM STUDI PENDIDIKAN TEKNIK MESIN</w:t>
      </w:r>
    </w:p>
    <w:p w:rsidR="004B119A" w:rsidRPr="004B119A" w:rsidRDefault="004B119A" w:rsidP="004B119A">
      <w:pPr>
        <w:jc w:val="both"/>
        <w:rPr>
          <w:b/>
          <w:color w:val="000000"/>
          <w:sz w:val="22"/>
          <w:szCs w:val="22"/>
        </w:rPr>
      </w:pP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 ………………………………..</w:t>
      </w: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NIM</w:t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 xml:space="preserve">: ACE </w:t>
      </w:r>
      <w:r>
        <w:rPr>
          <w:color w:val="000000"/>
          <w:sz w:val="22"/>
          <w:szCs w:val="22"/>
        </w:rPr>
        <w:t>…………………………</w:t>
      </w:r>
    </w:p>
    <w:p w:rsid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Jenjang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>: Strata – I (S-1</w:t>
      </w:r>
      <w:r>
        <w:rPr>
          <w:color w:val="000000"/>
          <w:sz w:val="22"/>
          <w:szCs w:val="22"/>
        </w:rPr>
        <w:t>)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Jumlah SKS yang telah </w:t>
      </w:r>
      <w:proofErr w:type="gramStart"/>
      <w:r w:rsidRPr="004B119A">
        <w:rPr>
          <w:color w:val="000000"/>
          <w:sz w:val="22"/>
          <w:szCs w:val="22"/>
        </w:rPr>
        <w:t>ditem</w:t>
      </w:r>
      <w:r>
        <w:rPr>
          <w:color w:val="000000"/>
          <w:sz w:val="22"/>
          <w:szCs w:val="22"/>
        </w:rPr>
        <w:t xml:space="preserve">puh </w:t>
      </w:r>
      <w:r w:rsidRPr="004B119A">
        <w:rPr>
          <w:color w:val="000000"/>
          <w:sz w:val="22"/>
          <w:szCs w:val="22"/>
        </w:rPr>
        <w:t>:</w:t>
      </w:r>
      <w:proofErr w:type="gramEnd"/>
      <w:r w:rsidRPr="004B119A">
        <w:rPr>
          <w:color w:val="000000"/>
          <w:sz w:val="22"/>
          <w:szCs w:val="22"/>
        </w:rPr>
        <w:t xml:space="preserve"> …………………… dengan Indeks Prestasi : </w:t>
      </w:r>
      <w:r>
        <w:rPr>
          <w:color w:val="000000"/>
          <w:sz w:val="22"/>
          <w:szCs w:val="22"/>
        </w:rPr>
        <w:t>…….</w:t>
      </w:r>
      <w:r w:rsidRPr="004B119A">
        <w:rPr>
          <w:color w:val="000000"/>
          <w:sz w:val="22"/>
          <w:szCs w:val="22"/>
        </w:rPr>
        <w:t>...………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Telah memenuhi syarat untuk ujian / seminar proposal penelitian skripsi, dengan </w:t>
      </w:r>
      <w:proofErr w:type="gramStart"/>
      <w:r w:rsidRPr="004B119A">
        <w:rPr>
          <w:color w:val="000000"/>
          <w:sz w:val="22"/>
          <w:szCs w:val="22"/>
        </w:rPr>
        <w:t>judul :</w:t>
      </w:r>
      <w:proofErr w:type="gramEnd"/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…………………………………………………………………………………………………............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Pelaksanaan ujian/seminar proposal </w:t>
      </w:r>
      <w:proofErr w:type="gramStart"/>
      <w:r w:rsidRPr="004B119A">
        <w:rPr>
          <w:color w:val="000000"/>
          <w:sz w:val="22"/>
          <w:szCs w:val="22"/>
        </w:rPr>
        <w:t>pada :</w:t>
      </w:r>
      <w:proofErr w:type="gramEnd"/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Hari / Tanggal</w:t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>: …………………………………………………………………………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Waktu</w:t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>: ……………… WIB s/d ……………… WIB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>Tempat / Ruang</w:t>
      </w:r>
      <w:r w:rsidRPr="004B119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>: …………………………………………………………………………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Komisi Pembimbing</w:t>
      </w:r>
      <w:r w:rsidRPr="004B119A">
        <w:rPr>
          <w:color w:val="000000"/>
          <w:sz w:val="22"/>
          <w:szCs w:val="22"/>
        </w:rPr>
        <w:tab/>
      </w:r>
      <w:proofErr w:type="gramStart"/>
      <w:r w:rsidRPr="004B119A">
        <w:rPr>
          <w:color w:val="000000"/>
          <w:sz w:val="22"/>
          <w:szCs w:val="22"/>
        </w:rPr>
        <w:t>:  .</w:t>
      </w:r>
      <w:proofErr w:type="gramEnd"/>
      <w:r w:rsidRPr="004B119A">
        <w:rPr>
          <w:color w:val="000000"/>
          <w:sz w:val="22"/>
          <w:szCs w:val="22"/>
        </w:rPr>
        <w:t>……………………………………………………</w:t>
      </w:r>
    </w:p>
    <w:p w:rsidR="004B119A" w:rsidRPr="004B119A" w:rsidRDefault="004B119A" w:rsidP="004B119A">
      <w:pPr>
        <w:spacing w:after="80"/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 xml:space="preserve"> </w:t>
      </w:r>
      <w:r w:rsidRPr="004B119A">
        <w:rPr>
          <w:i/>
          <w:color w:val="000000"/>
          <w:sz w:val="22"/>
          <w:szCs w:val="22"/>
        </w:rPr>
        <w:t>(Jangan ditulis sebelum ditentukan oleh Kaprodi)</w:t>
      </w:r>
      <w:r w:rsidRPr="004B119A">
        <w:rPr>
          <w:i/>
          <w:color w:val="000000"/>
          <w:sz w:val="22"/>
          <w:szCs w:val="22"/>
        </w:rPr>
        <w:tab/>
        <w:t xml:space="preserve"> </w:t>
      </w: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Palangka </w:t>
      </w:r>
      <w:proofErr w:type="gramStart"/>
      <w:r>
        <w:rPr>
          <w:color w:val="000000"/>
          <w:sz w:val="22"/>
          <w:szCs w:val="22"/>
        </w:rPr>
        <w:t>Raya, ……………………….</w:t>
      </w:r>
      <w:proofErr w:type="gramEnd"/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</w:p>
    <w:p w:rsidR="004B119A" w:rsidRPr="004B119A" w:rsidRDefault="007D36A9" w:rsidP="004B119A">
      <w:pPr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44.95pt;margin-top:.4pt;width:199.05pt;height:89pt;z-index:251673088;mso-width-relative:margin;mso-height-relative:margin" stroked="f">
            <v:textbox>
              <w:txbxContent>
                <w:p w:rsidR="004B119A" w:rsidRPr="004B119A" w:rsidRDefault="004B119A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>Mahasiswa,</w:t>
                  </w:r>
                </w:p>
                <w:p w:rsidR="004B119A" w:rsidRPr="004B119A" w:rsidRDefault="004B119A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4B119A" w:rsidRPr="004B119A" w:rsidRDefault="004B119A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:rsidR="004B119A" w:rsidRPr="004B119A" w:rsidRDefault="004B119A" w:rsidP="004B119A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4B119A">
                    <w:rPr>
                      <w:color w:val="000000"/>
                      <w:sz w:val="22"/>
                      <w:szCs w:val="22"/>
                    </w:rPr>
                    <w:tab/>
                    <w:t xml:space="preserve">            …………………………………</w:t>
                  </w:r>
                  <w:r>
                    <w:rPr>
                      <w:color w:val="000000"/>
                      <w:sz w:val="22"/>
                      <w:szCs w:val="22"/>
                    </w:rPr>
                    <w:t>……..</w:t>
                  </w:r>
                </w:p>
                <w:p w:rsidR="004B119A" w:rsidRPr="004B119A" w:rsidRDefault="004B119A" w:rsidP="004B119A">
                  <w:pPr>
                    <w:jc w:val="both"/>
                    <w:rPr>
                      <w:sz w:val="22"/>
                      <w:szCs w:val="22"/>
                    </w:rPr>
                  </w:pPr>
                  <w:r w:rsidRPr="004B119A">
                    <w:rPr>
                      <w:color w:val="000000"/>
                      <w:sz w:val="22"/>
                      <w:szCs w:val="22"/>
                    </w:rPr>
                    <w:t>NIM. ACE</w:t>
                  </w:r>
                </w:p>
              </w:txbxContent>
            </v:textbox>
          </v:shape>
        </w:pict>
      </w: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tabs>
          <w:tab w:val="left" w:pos="7518"/>
        </w:tabs>
        <w:jc w:val="both"/>
        <w:rPr>
          <w:color w:val="000000"/>
          <w:sz w:val="22"/>
          <w:szCs w:val="22"/>
        </w:rPr>
      </w:pPr>
    </w:p>
    <w:p w:rsidR="004B119A" w:rsidRPr="004B119A" w:rsidRDefault="004B119A" w:rsidP="004B119A">
      <w:pPr>
        <w:jc w:val="both"/>
        <w:rPr>
          <w:i/>
          <w:color w:val="000000"/>
          <w:sz w:val="22"/>
          <w:szCs w:val="22"/>
        </w:rPr>
      </w:pPr>
    </w:p>
    <w:p w:rsidR="00151B10" w:rsidRDefault="00096536">
      <w:pPr>
        <w:pageBreakBefore/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TINGGI</w:t>
      </w:r>
      <w:r w:rsidR="00151B10">
        <w:rPr>
          <w:sz w:val="16"/>
          <w:szCs w:val="16"/>
          <w:lang w:val="sv-SE"/>
        </w:rPr>
        <w:t xml:space="preserve"> </w:t>
      </w:r>
    </w:p>
    <w:p w:rsidR="00151B10" w:rsidRDefault="00096536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151B10" w:rsidRDefault="00096536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151B10" w:rsidRDefault="007D36A9">
      <w:pPr>
        <w:jc w:val="both"/>
        <w:rPr>
          <w:lang w:val="sv-SE"/>
        </w:rPr>
      </w:pPr>
      <w:r>
        <w:pict>
          <v:line id="_x0000_s1038" style="position:absolute;left:0;text-align:left;z-index:251656704" from="1.35pt,1.45pt" to="235.35pt,1.45pt" strokeweight=".71mm">
            <v:stroke joinstyle="miter"/>
          </v:line>
        </w:pict>
      </w:r>
    </w:p>
    <w:p w:rsidR="00096536" w:rsidRDefault="00096536">
      <w:pPr>
        <w:pStyle w:val="Heading1"/>
        <w:spacing w:line="360" w:lineRule="auto"/>
        <w:jc w:val="center"/>
        <w:rPr>
          <w:u w:val="single"/>
          <w:lang w:val="sv-SE"/>
        </w:rPr>
      </w:pPr>
    </w:p>
    <w:p w:rsidR="00151B10" w:rsidRDefault="00151B10">
      <w:pPr>
        <w:pStyle w:val="Heading1"/>
        <w:spacing w:line="360" w:lineRule="auto"/>
        <w:jc w:val="center"/>
        <w:rPr>
          <w:u w:val="single"/>
          <w:lang w:val="sv-SE"/>
        </w:rPr>
      </w:pPr>
      <w:r>
        <w:rPr>
          <w:u w:val="single"/>
          <w:lang w:val="sv-SE"/>
        </w:rPr>
        <w:t>PERSETUJUA</w:t>
      </w:r>
      <w:r w:rsidR="00096536">
        <w:rPr>
          <w:u w:val="single"/>
          <w:lang w:val="sv-SE"/>
        </w:rPr>
        <w:t xml:space="preserve">N SIDANG PROPOSAL </w:t>
      </w:r>
    </w:p>
    <w:p w:rsidR="00151B10" w:rsidRDefault="00151B10">
      <w:pPr>
        <w:jc w:val="both"/>
        <w:rPr>
          <w:lang w:val="sv-SE"/>
        </w:rPr>
      </w:pPr>
    </w:p>
    <w:p w:rsidR="00096536" w:rsidRDefault="00096536">
      <w:pPr>
        <w:spacing w:line="360" w:lineRule="auto"/>
        <w:jc w:val="both"/>
        <w:rPr>
          <w:sz w:val="22"/>
          <w:lang w:val="sv-SE"/>
        </w:rPr>
      </w:pPr>
    </w:p>
    <w:p w:rsidR="00151B10" w:rsidRDefault="00151B10">
      <w:pPr>
        <w:spacing w:line="360" w:lineRule="auto"/>
        <w:jc w:val="both"/>
        <w:rPr>
          <w:sz w:val="22"/>
          <w:lang w:val="sv-SE"/>
        </w:rPr>
      </w:pPr>
      <w:r>
        <w:rPr>
          <w:sz w:val="22"/>
          <w:lang w:val="sv-SE"/>
        </w:rPr>
        <w:t>Yang</w:t>
      </w:r>
      <w:r w:rsidR="00096536">
        <w:rPr>
          <w:sz w:val="22"/>
          <w:lang w:val="sv-SE"/>
        </w:rPr>
        <w:t xml:space="preserve"> bertanda tangan dibawah in</w:t>
      </w:r>
      <w:r w:rsidR="00BF36D1">
        <w:rPr>
          <w:sz w:val="22"/>
          <w:lang w:val="sv-SE"/>
        </w:rPr>
        <w:t xml:space="preserve">i, </w:t>
      </w:r>
      <w:r w:rsidR="00700087">
        <w:rPr>
          <w:sz w:val="22"/>
          <w:lang w:val="sv-SE"/>
        </w:rPr>
        <w:t>Komisi</w:t>
      </w:r>
      <w:r w:rsidR="00BF36D1">
        <w:rPr>
          <w:sz w:val="22"/>
          <w:lang w:val="sv-SE"/>
        </w:rPr>
        <w:t xml:space="preserve"> Pembimbing </w:t>
      </w:r>
      <w:r w:rsidR="00096536">
        <w:rPr>
          <w:sz w:val="22"/>
          <w:lang w:val="sv-SE"/>
        </w:rPr>
        <w:t>menyetujui Sidang Proposal *) atas nama</w:t>
      </w:r>
      <w:r>
        <w:rPr>
          <w:sz w:val="22"/>
          <w:lang w:val="sv-SE"/>
        </w:rPr>
        <w:t xml:space="preserve"> mahasiswa :</w:t>
      </w:r>
    </w:p>
    <w:p w:rsidR="00096536" w:rsidRDefault="00096536" w:rsidP="00096536">
      <w:pPr>
        <w:spacing w:line="360" w:lineRule="auto"/>
        <w:jc w:val="both"/>
        <w:rPr>
          <w:sz w:val="22"/>
        </w:rPr>
      </w:pPr>
      <w:r>
        <w:rPr>
          <w:sz w:val="22"/>
          <w:lang w:val="sv-SE"/>
        </w:rPr>
        <w:tab/>
      </w:r>
      <w:r w:rsidR="00151B10">
        <w:rPr>
          <w:sz w:val="22"/>
          <w:lang w:val="sv-SE"/>
        </w:rPr>
        <w:t>Nama</w:t>
      </w:r>
      <w:r w:rsidR="00151B10">
        <w:rPr>
          <w:sz w:val="22"/>
          <w:lang w:val="sv-SE"/>
        </w:rPr>
        <w:tab/>
      </w:r>
      <w:r w:rsidR="00151B10">
        <w:rPr>
          <w:sz w:val="22"/>
          <w:lang w:val="id-ID"/>
        </w:rPr>
        <w:tab/>
        <w:t xml:space="preserve">    </w:t>
      </w:r>
      <w:r>
        <w:rPr>
          <w:sz w:val="22"/>
        </w:rPr>
        <w:tab/>
      </w:r>
      <w:r w:rsidR="00151B10">
        <w:rPr>
          <w:sz w:val="22"/>
          <w:lang w:val="sv-SE"/>
        </w:rPr>
        <w:t>:</w:t>
      </w:r>
      <w:r w:rsidR="00BF36D1">
        <w:rPr>
          <w:sz w:val="22"/>
          <w:lang w:val="sv-SE"/>
        </w:rPr>
        <w:t xml:space="preserve"> ...........................................................................</w:t>
      </w:r>
    </w:p>
    <w:p w:rsidR="00BF36D1" w:rsidRDefault="00151B10" w:rsidP="00BF36D1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NIM</w:t>
      </w:r>
      <w:r>
        <w:rPr>
          <w:sz w:val="22"/>
          <w:lang w:val="sv-SE"/>
        </w:rPr>
        <w:tab/>
      </w:r>
      <w:r>
        <w:rPr>
          <w:sz w:val="22"/>
          <w:lang w:val="id-ID"/>
        </w:rPr>
        <w:tab/>
        <w:t xml:space="preserve">    </w:t>
      </w:r>
      <w:r w:rsidR="00096536">
        <w:rPr>
          <w:sz w:val="22"/>
        </w:rPr>
        <w:tab/>
      </w:r>
      <w:r>
        <w:rPr>
          <w:sz w:val="22"/>
          <w:lang w:val="sv-SE"/>
        </w:rPr>
        <w:t>:</w:t>
      </w:r>
      <w:r w:rsidR="00BF36D1">
        <w:rPr>
          <w:sz w:val="22"/>
          <w:lang w:val="sv-SE"/>
        </w:rPr>
        <w:t xml:space="preserve"> ...........................................................................</w:t>
      </w:r>
    </w:p>
    <w:p w:rsidR="00096536" w:rsidRDefault="00151B10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Progr</w:t>
      </w:r>
      <w:r w:rsidR="00096536">
        <w:rPr>
          <w:sz w:val="22"/>
          <w:lang w:val="sv-SE"/>
        </w:rPr>
        <w:t>am Studi</w:t>
      </w:r>
      <w:r w:rsidR="00096536">
        <w:rPr>
          <w:sz w:val="22"/>
          <w:lang w:val="sv-SE"/>
        </w:rPr>
        <w:tab/>
      </w:r>
      <w:r w:rsidR="00096536">
        <w:rPr>
          <w:sz w:val="22"/>
          <w:lang w:val="sv-SE"/>
        </w:rPr>
        <w:tab/>
      </w:r>
      <w:r>
        <w:rPr>
          <w:sz w:val="22"/>
          <w:lang w:val="sv-SE"/>
        </w:rPr>
        <w:t>:</w:t>
      </w:r>
      <w:r w:rsidR="00096536">
        <w:rPr>
          <w:sz w:val="22"/>
          <w:lang w:val="sv-SE"/>
        </w:rPr>
        <w:t xml:space="preserve"> Pendidikan </w:t>
      </w:r>
      <w:r>
        <w:rPr>
          <w:sz w:val="22"/>
        </w:rPr>
        <w:t>Teknik Mesin</w:t>
      </w:r>
    </w:p>
    <w:p w:rsidR="00151B10" w:rsidRPr="00096536" w:rsidRDefault="00BF36D1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>Judul Proposal/Skripsi</w:t>
      </w:r>
      <w:r w:rsidR="00151B10">
        <w:rPr>
          <w:sz w:val="22"/>
          <w:lang w:val="id-ID"/>
        </w:rPr>
        <w:t xml:space="preserve">  </w:t>
      </w:r>
      <w:r w:rsidR="00096536">
        <w:rPr>
          <w:sz w:val="22"/>
        </w:rPr>
        <w:tab/>
      </w:r>
      <w:r w:rsidR="00151B10">
        <w:rPr>
          <w:sz w:val="22"/>
          <w:lang w:val="sv-SE"/>
        </w:rPr>
        <w:t>:</w:t>
      </w:r>
      <w:r w:rsidR="006C16A4" w:rsidRPr="006C16A4">
        <w:rPr>
          <w:sz w:val="22"/>
        </w:rPr>
        <w:t xml:space="preserve"> </w:t>
      </w:r>
      <w:r w:rsidR="00096536">
        <w:rPr>
          <w:sz w:val="22"/>
        </w:rPr>
        <w:t>……………………………………………………………………….</w:t>
      </w:r>
    </w:p>
    <w:p w:rsidR="00096536" w:rsidRPr="00096536" w:rsidRDefault="00096536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  <w:t xml:space="preserve">  </w:t>
      </w:r>
      <w:r>
        <w:rPr>
          <w:sz w:val="22"/>
        </w:rPr>
        <w:t>……………………………………………………………………….</w:t>
      </w:r>
    </w:p>
    <w:p w:rsidR="00096536" w:rsidRPr="00096536" w:rsidRDefault="00096536" w:rsidP="00096536">
      <w:pPr>
        <w:spacing w:line="360" w:lineRule="auto"/>
        <w:ind w:firstLine="720"/>
        <w:jc w:val="both"/>
        <w:rPr>
          <w:sz w:val="22"/>
        </w:rPr>
      </w:pPr>
      <w:r>
        <w:rPr>
          <w:sz w:val="22"/>
          <w:lang w:val="sv-SE"/>
        </w:rPr>
        <w:tab/>
      </w:r>
      <w:r>
        <w:rPr>
          <w:sz w:val="22"/>
          <w:lang w:val="sv-SE"/>
        </w:rPr>
        <w:tab/>
        <w:t xml:space="preserve">     </w:t>
      </w:r>
      <w:r>
        <w:rPr>
          <w:sz w:val="22"/>
          <w:lang w:val="sv-SE"/>
        </w:rPr>
        <w:tab/>
        <w:t xml:space="preserve">  </w:t>
      </w:r>
      <w:r>
        <w:rPr>
          <w:sz w:val="22"/>
        </w:rPr>
        <w:t>……………………………………………………………………….</w:t>
      </w:r>
    </w:p>
    <w:p w:rsidR="00151B10" w:rsidRDefault="00151B10">
      <w:pPr>
        <w:jc w:val="both"/>
        <w:rPr>
          <w:sz w:val="22"/>
          <w:lang w:val="sv-SE"/>
        </w:rPr>
      </w:pPr>
    </w:p>
    <w:p w:rsidR="00151B10" w:rsidRDefault="00151B10">
      <w:pPr>
        <w:spacing w:line="360" w:lineRule="auto"/>
        <w:jc w:val="both"/>
        <w:rPr>
          <w:sz w:val="22"/>
          <w:lang w:val="fi-FI"/>
        </w:rPr>
      </w:pPr>
      <w:r>
        <w:rPr>
          <w:sz w:val="22"/>
          <w:lang w:val="fi-FI"/>
        </w:rPr>
        <w:t>Demikian, atas perhatiaannya kami ucapkan terima kasih</w:t>
      </w:r>
      <w:r w:rsidR="00096536">
        <w:rPr>
          <w:sz w:val="22"/>
          <w:lang w:val="fi-FI"/>
        </w:rPr>
        <w:t>.</w:t>
      </w:r>
    </w:p>
    <w:p w:rsidR="00096536" w:rsidRDefault="00096536">
      <w:pPr>
        <w:spacing w:line="360" w:lineRule="auto"/>
        <w:jc w:val="both"/>
        <w:rPr>
          <w:sz w:val="22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151B10" w:rsidRPr="00E640E6" w:rsidRDefault="00096536">
      <w:pPr>
        <w:spacing w:line="360" w:lineRule="auto"/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Palangka Raya, </w:t>
      </w:r>
    </w:p>
    <w:p w:rsidR="00151B10" w:rsidRDefault="00151B10">
      <w:pPr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>Menyetujui</w:t>
      </w:r>
      <w:r w:rsidR="00096536">
        <w:rPr>
          <w:sz w:val="22"/>
          <w:lang w:val="sv-SE"/>
        </w:rPr>
        <w:t>,</w:t>
      </w:r>
    </w:p>
    <w:p w:rsidR="00151B10" w:rsidRDefault="00700087">
      <w:pPr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>Komisi</w:t>
      </w:r>
      <w:r w:rsidR="00096536">
        <w:rPr>
          <w:sz w:val="22"/>
          <w:lang w:val="sv-SE"/>
        </w:rPr>
        <w:t xml:space="preserve"> Pembimbing,</w:t>
      </w: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151B10">
      <w:pPr>
        <w:ind w:left="4320"/>
        <w:jc w:val="both"/>
        <w:rPr>
          <w:b/>
          <w:bCs/>
          <w:sz w:val="22"/>
        </w:rPr>
      </w:pPr>
    </w:p>
    <w:p w:rsidR="00151B10" w:rsidRDefault="00096536">
      <w:pPr>
        <w:ind w:left="43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_______________________________________</w:t>
      </w:r>
    </w:p>
    <w:p w:rsidR="00151B10" w:rsidRDefault="00096536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151B10" w:rsidRDefault="00151B10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096536" w:rsidRDefault="00096536">
      <w:pPr>
        <w:jc w:val="both"/>
        <w:rPr>
          <w:lang w:val="sv-SE"/>
        </w:rPr>
      </w:pPr>
    </w:p>
    <w:p w:rsidR="00BF36D1" w:rsidRDefault="00BF36D1">
      <w:pPr>
        <w:jc w:val="both"/>
        <w:rPr>
          <w:lang w:val="sv-SE"/>
        </w:rPr>
      </w:pPr>
    </w:p>
    <w:p w:rsidR="00BF36D1" w:rsidRDefault="00BF36D1">
      <w:pPr>
        <w:jc w:val="both"/>
        <w:rPr>
          <w:lang w:val="sv-SE"/>
        </w:rPr>
      </w:pPr>
    </w:p>
    <w:p w:rsidR="00151B10" w:rsidRDefault="00151B10">
      <w:pPr>
        <w:spacing w:line="360" w:lineRule="auto"/>
        <w:jc w:val="both"/>
        <w:rPr>
          <w:lang w:val="sv-SE"/>
        </w:rPr>
      </w:pPr>
      <w:r>
        <w:rPr>
          <w:lang w:val="sv-SE"/>
        </w:rPr>
        <w:t>*) Coret yang tidak perlu</w:t>
      </w:r>
    </w:p>
    <w:p w:rsidR="00BF36D1" w:rsidRDefault="00BF36D1">
      <w:pPr>
        <w:spacing w:line="360" w:lineRule="auto"/>
        <w:jc w:val="both"/>
        <w:rPr>
          <w:lang w:val="sv-SE"/>
        </w:rPr>
      </w:pPr>
    </w:p>
    <w:p w:rsidR="00151B10" w:rsidRDefault="00151B10">
      <w:pPr>
        <w:spacing w:line="360" w:lineRule="auto"/>
        <w:jc w:val="both"/>
        <w:rPr>
          <w:lang w:val="sv-SE"/>
        </w:rPr>
      </w:pPr>
      <w:r>
        <w:rPr>
          <w:lang w:val="sv-SE"/>
        </w:rPr>
        <w:t>Tembusan :</w:t>
      </w:r>
    </w:p>
    <w:p w:rsidR="00151B10" w:rsidRPr="00096536" w:rsidRDefault="00151B10" w:rsidP="000965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sv-SE"/>
        </w:rPr>
        <w:t xml:space="preserve">Ketua </w:t>
      </w:r>
      <w:r w:rsidR="00096536">
        <w:rPr>
          <w:b/>
          <w:bCs/>
          <w:lang w:val="sv-SE"/>
        </w:rPr>
        <w:t>Jurusan Pendidikan Teknologi dan Kejuruan</w:t>
      </w:r>
    </w:p>
    <w:p w:rsidR="00096536" w:rsidRDefault="00096536" w:rsidP="0009653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sv-SE"/>
        </w:rPr>
        <w:t>Arsip</w:t>
      </w:r>
    </w:p>
    <w:p w:rsidR="00096536" w:rsidRPr="00096536" w:rsidRDefault="00096536" w:rsidP="00096536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096536" w:rsidRPr="00096536" w:rsidRDefault="00096536" w:rsidP="00096536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096536" w:rsidRPr="00096536" w:rsidRDefault="00096536" w:rsidP="00096536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151B10" w:rsidRDefault="007D36A9">
      <w:pPr>
        <w:jc w:val="both"/>
        <w:rPr>
          <w:sz w:val="22"/>
          <w:lang w:val="sv-SE"/>
        </w:rPr>
      </w:pPr>
      <w:r w:rsidRPr="007D36A9">
        <w:pict>
          <v:line id="_x0000_s1027" style="position:absolute;left:0;text-align:left;z-index:251645440" from=".4pt,1.45pt" to="235.35pt,1.45pt" strokeweight=".35mm">
            <v:stroke joinstyle="miter"/>
          </v:line>
        </w:pic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Nomor</w:t>
      </w:r>
      <w:r w:rsidRPr="00A9282A">
        <w:rPr>
          <w:color w:val="000000"/>
          <w:sz w:val="22"/>
          <w:szCs w:val="22"/>
        </w:rPr>
        <w:tab/>
        <w:t>: Lepas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 xml:space="preserve">          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 xml:space="preserve">         </w: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Lampiran</w:t>
      </w:r>
      <w:r w:rsidRPr="00A9282A">
        <w:rPr>
          <w:color w:val="000000"/>
          <w:sz w:val="22"/>
          <w:szCs w:val="22"/>
        </w:rPr>
        <w:tab/>
        <w:t xml:space="preserve">: 1 (Satu) Berkas Persyaratan </w:t>
      </w:r>
    </w:p>
    <w:p w:rsidR="004B119A" w:rsidRPr="00A9282A" w:rsidRDefault="004B119A" w:rsidP="004B119A">
      <w:pPr>
        <w:tabs>
          <w:tab w:val="left" w:pos="1134"/>
        </w:tabs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Perihal</w:t>
      </w:r>
      <w:r w:rsidRPr="00A9282A">
        <w:rPr>
          <w:color w:val="000000"/>
          <w:sz w:val="22"/>
          <w:szCs w:val="22"/>
        </w:rPr>
        <w:tab/>
        <w:t xml:space="preserve">: Permohonan Mengikuti </w:t>
      </w:r>
    </w:p>
    <w:p w:rsidR="004B119A" w:rsidRPr="00A9282A" w:rsidRDefault="007D36A9" w:rsidP="004B119A">
      <w:pPr>
        <w:tabs>
          <w:tab w:val="left" w:pos="1134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62.8pt;margin-top:15.8pt;width:116.35pt;height:0;z-index:251675136" o:connectortype="straight"/>
        </w:pict>
      </w:r>
      <w:r w:rsidR="004B119A" w:rsidRPr="00A9282A">
        <w:rPr>
          <w:color w:val="000000"/>
          <w:sz w:val="22"/>
          <w:szCs w:val="22"/>
        </w:rPr>
        <w:tab/>
        <w:t xml:space="preserve">  Ujian Prosposal Skripsi</w:t>
      </w: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>Kepada YTH.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>Bapak Dekan FKIP</w:t>
      </w:r>
    </w:p>
    <w:p w:rsidR="004B119A" w:rsidRPr="00A9282A" w:rsidRDefault="004B119A" w:rsidP="004B119A">
      <w:pPr>
        <w:rPr>
          <w:b/>
          <w:i/>
          <w:color w:val="000000"/>
          <w:sz w:val="22"/>
          <w:szCs w:val="22"/>
        </w:rPr>
      </w:pPr>
      <w:r w:rsidRPr="00A9282A">
        <w:rPr>
          <w:b/>
          <w:i/>
          <w:color w:val="000000"/>
          <w:sz w:val="22"/>
          <w:szCs w:val="22"/>
        </w:rPr>
        <w:t>Up. Ketua PS. Pendidikan Teknik Mesin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 xml:space="preserve">Di </w:t>
      </w:r>
    </w:p>
    <w:p w:rsidR="004B119A" w:rsidRPr="00A9282A" w:rsidRDefault="004B119A" w:rsidP="004B119A">
      <w:pPr>
        <w:rPr>
          <w:b/>
          <w:color w:val="000000"/>
          <w:sz w:val="22"/>
          <w:szCs w:val="22"/>
        </w:rPr>
      </w:pPr>
      <w:r w:rsidRPr="00A9282A">
        <w:rPr>
          <w:b/>
          <w:color w:val="000000"/>
          <w:sz w:val="22"/>
          <w:szCs w:val="22"/>
        </w:rPr>
        <w:tab/>
        <w:t>P A L A N G K A    R A Y A</w:t>
      </w: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rPr>
          <w:color w:val="000000"/>
          <w:sz w:val="22"/>
          <w:szCs w:val="22"/>
        </w:rPr>
      </w:pP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Dengan Hormat,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Yang bertanda tangan di bawah </w:t>
      </w:r>
      <w:proofErr w:type="gramStart"/>
      <w:r w:rsidRPr="00A9282A">
        <w:rPr>
          <w:color w:val="000000"/>
          <w:sz w:val="22"/>
          <w:szCs w:val="22"/>
        </w:rPr>
        <w:t>ini :</w:t>
      </w:r>
      <w:proofErr w:type="gramEnd"/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Nama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……………………………………..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NIM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ACE ……………………………….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IPK </w:t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</w:r>
      <w:r w:rsidRPr="00A9282A">
        <w:rPr>
          <w:color w:val="000000"/>
          <w:sz w:val="22"/>
          <w:szCs w:val="22"/>
        </w:rPr>
        <w:tab/>
        <w:t>: ……………………………………..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Judul Proposal / Skripsi</w:t>
      </w:r>
      <w:r w:rsidRPr="00A9282A">
        <w:rPr>
          <w:color w:val="000000"/>
          <w:sz w:val="22"/>
          <w:szCs w:val="22"/>
        </w:rPr>
        <w:tab/>
        <w:t>:</w:t>
      </w: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Pr="00A9282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Default="004B119A" w:rsidP="004B119A">
      <w:pPr>
        <w:ind w:firstLine="720"/>
        <w:jc w:val="both"/>
        <w:rPr>
          <w:color w:val="000000"/>
          <w:sz w:val="22"/>
          <w:szCs w:val="22"/>
        </w:rPr>
      </w:pPr>
    </w:p>
    <w:p w:rsidR="00A9282A" w:rsidRPr="00A9282A" w:rsidRDefault="00A9282A" w:rsidP="004B119A">
      <w:pPr>
        <w:ind w:firstLine="720"/>
        <w:jc w:val="both"/>
        <w:rPr>
          <w:color w:val="000000"/>
          <w:sz w:val="22"/>
          <w:szCs w:val="22"/>
        </w:rPr>
      </w:pP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proofErr w:type="gramStart"/>
      <w:r w:rsidRPr="00A9282A">
        <w:rPr>
          <w:color w:val="000000"/>
          <w:sz w:val="22"/>
          <w:szCs w:val="22"/>
        </w:rPr>
        <w:t>maka</w:t>
      </w:r>
      <w:proofErr w:type="gramEnd"/>
      <w:r w:rsidRPr="00A9282A">
        <w:rPr>
          <w:color w:val="000000"/>
          <w:sz w:val="22"/>
          <w:szCs w:val="22"/>
        </w:rPr>
        <w:t xml:space="preserve"> dengan ini saya memohon agar sekiranya dapat </w:t>
      </w:r>
      <w:r w:rsidR="00A9282A">
        <w:rPr>
          <w:color w:val="000000"/>
          <w:sz w:val="22"/>
          <w:szCs w:val="22"/>
        </w:rPr>
        <w:t xml:space="preserve">mengikuti Sidang </w:t>
      </w:r>
      <w:r w:rsidRPr="00A9282A">
        <w:rPr>
          <w:color w:val="000000"/>
          <w:sz w:val="22"/>
          <w:szCs w:val="22"/>
        </w:rPr>
        <w:t>Proposal</w:t>
      </w:r>
      <w:r w:rsidR="00A9282A">
        <w:rPr>
          <w:color w:val="000000"/>
          <w:sz w:val="22"/>
          <w:szCs w:val="22"/>
        </w:rPr>
        <w:t>/</w:t>
      </w:r>
      <w:r w:rsidRPr="00A9282A">
        <w:rPr>
          <w:color w:val="000000"/>
          <w:sz w:val="22"/>
          <w:szCs w:val="22"/>
        </w:rPr>
        <w:t>Skripsi</w:t>
      </w:r>
      <w:r w:rsidR="00A9282A">
        <w:rPr>
          <w:color w:val="000000"/>
          <w:sz w:val="22"/>
          <w:szCs w:val="22"/>
        </w:rPr>
        <w:t xml:space="preserve"> *)</w:t>
      </w:r>
      <w:r w:rsidRPr="00A9282A">
        <w:rPr>
          <w:color w:val="000000"/>
          <w:sz w:val="22"/>
          <w:szCs w:val="22"/>
        </w:rPr>
        <w:t>.</w:t>
      </w:r>
      <w:r w:rsidR="00A9282A">
        <w:rPr>
          <w:color w:val="000000"/>
          <w:sz w:val="22"/>
          <w:szCs w:val="22"/>
        </w:rPr>
        <w:t xml:space="preserve"> Sebagai bahan pertimbangan</w:t>
      </w:r>
      <w:r w:rsidRPr="00A9282A">
        <w:rPr>
          <w:color w:val="000000"/>
          <w:sz w:val="22"/>
          <w:szCs w:val="22"/>
        </w:rPr>
        <w:t xml:space="preserve"> saya </w:t>
      </w:r>
      <w:proofErr w:type="gramStart"/>
      <w:r w:rsidRPr="00A9282A">
        <w:rPr>
          <w:color w:val="000000"/>
          <w:sz w:val="22"/>
          <w:szCs w:val="22"/>
        </w:rPr>
        <w:t>lampirkan :</w:t>
      </w:r>
      <w:proofErr w:type="gramEnd"/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Naskah Proposal / Skripsi  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Transkrip Nilai (KHS) dari semester pertama sampai dengan sekarang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Kwintansi SPP terbaru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>Fotocopy Kartu Tanda Mahasiswa (KTM) sebanyak 1 (Satu) lembar</w:t>
      </w:r>
    </w:p>
    <w:p w:rsidR="004B119A" w:rsidRPr="00A9282A" w:rsidRDefault="004B119A" w:rsidP="004B119A">
      <w:pPr>
        <w:pStyle w:val="ListParagraph"/>
        <w:numPr>
          <w:ilvl w:val="0"/>
          <w:numId w:val="8"/>
        </w:numPr>
        <w:suppressAutoHyphens w:val="0"/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Fotocopy Kartu Rencana Studi (KRS) sebanyak 1 (satu) lembar    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r w:rsidRPr="00A9282A">
        <w:rPr>
          <w:color w:val="000000"/>
          <w:sz w:val="22"/>
          <w:szCs w:val="22"/>
        </w:rPr>
        <w:t xml:space="preserve"> </w:t>
      </w:r>
    </w:p>
    <w:p w:rsidR="004B119A" w:rsidRPr="00A9282A" w:rsidRDefault="004B119A" w:rsidP="004B119A">
      <w:pPr>
        <w:jc w:val="both"/>
        <w:rPr>
          <w:color w:val="000000"/>
          <w:sz w:val="22"/>
          <w:szCs w:val="22"/>
        </w:rPr>
      </w:pPr>
      <w:proofErr w:type="gramStart"/>
      <w:r w:rsidRPr="00A9282A">
        <w:rPr>
          <w:color w:val="000000"/>
          <w:sz w:val="22"/>
          <w:szCs w:val="22"/>
        </w:rPr>
        <w:t>Demikian permohonan ini saya sampaikan, atas bantuan dan kebijaksanaan yang diberikan saya ucapkan terima kasih.</w:t>
      </w:r>
      <w:proofErr w:type="gramEnd"/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7D36A9" w:rsidP="004B119A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zh-TW"/>
        </w:rPr>
        <w:pict>
          <v:shape id="_x0000_s1065" type="#_x0000_t202" style="position:absolute;margin-left:15.7pt;margin-top:2.7pt;width:180.5pt;height:95.75pt;z-index:251676160;mso-width-percent:400;mso-height-percent:200;mso-width-percent:400;mso-height-percent:200;mso-width-relative:margin;mso-height-relative:margin" stroked="f">
            <v:textbox style="mso-next-textbox:#_x0000_s1065;mso-fit-shape-to-text:t">
              <w:txbxContent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Mengetahui,</w:t>
                  </w: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Komisi </w:t>
                  </w:r>
                  <w:r w:rsidRPr="004B119A">
                    <w:rPr>
                      <w:sz w:val="22"/>
                      <w:szCs w:val="22"/>
                    </w:rPr>
                    <w:t>Pembimbing</w:t>
                  </w: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……………………………………</w:t>
                  </w: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NIP.</w:t>
                  </w: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>
          <v:shape id="_x0000_s1066" type="#_x0000_t202" style="position:absolute;margin-left:270.9pt;margin-top:1.95pt;width:180.5pt;height:95.75pt;z-index:251677184;mso-width-percent:400;mso-height-percent:200;mso-width-percent:400;mso-height-percent:200;mso-width-relative:margin;mso-height-relative:margin" stroked="f">
            <v:textbox style="mso-next-textbox:#_x0000_s1066;mso-fit-shape-to-text:t">
              <w:txbxContent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Pemohon,</w:t>
                  </w: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……………………………………</w:t>
                  </w:r>
                </w:p>
                <w:p w:rsidR="004B119A" w:rsidRPr="004B119A" w:rsidRDefault="004B119A" w:rsidP="004B119A">
                  <w:pPr>
                    <w:rPr>
                      <w:sz w:val="22"/>
                      <w:szCs w:val="22"/>
                    </w:rPr>
                  </w:pPr>
                  <w:r w:rsidRPr="004B119A">
                    <w:rPr>
                      <w:sz w:val="22"/>
                      <w:szCs w:val="22"/>
                    </w:rPr>
                    <w:t>NIM</w:t>
                  </w:r>
                </w:p>
              </w:txbxContent>
            </v:textbox>
          </v:shape>
        </w:pict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  <w:r w:rsidR="004B119A" w:rsidRPr="004B119A">
        <w:rPr>
          <w:color w:val="000000"/>
          <w:sz w:val="22"/>
          <w:szCs w:val="22"/>
        </w:rPr>
        <w:tab/>
      </w: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4B119A" w:rsidRPr="004B119A" w:rsidRDefault="004B119A" w:rsidP="004B119A">
      <w:pPr>
        <w:rPr>
          <w:color w:val="000000"/>
          <w:sz w:val="22"/>
          <w:szCs w:val="22"/>
        </w:rPr>
      </w:pPr>
    </w:p>
    <w:p w:rsidR="00A9282A" w:rsidRDefault="00A9282A" w:rsidP="004B11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4B119A" w:rsidRPr="004B119A" w:rsidRDefault="004B119A" w:rsidP="004B119A">
      <w:pPr>
        <w:rPr>
          <w:color w:val="000000"/>
          <w:sz w:val="22"/>
          <w:szCs w:val="22"/>
        </w:rPr>
      </w:pP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</w:r>
      <w:r w:rsidRPr="004B119A">
        <w:rPr>
          <w:color w:val="000000"/>
          <w:sz w:val="22"/>
          <w:szCs w:val="22"/>
        </w:rPr>
        <w:tab/>
        <w:t xml:space="preserve"> </w:t>
      </w:r>
    </w:p>
    <w:p w:rsidR="004B119A" w:rsidRPr="004B119A" w:rsidRDefault="004B119A" w:rsidP="004B119A">
      <w:pPr>
        <w:rPr>
          <w:i/>
          <w:color w:val="000000"/>
          <w:sz w:val="22"/>
          <w:szCs w:val="22"/>
        </w:rPr>
      </w:pPr>
      <w:r w:rsidRPr="004B119A">
        <w:rPr>
          <w:i/>
          <w:color w:val="000000"/>
          <w:sz w:val="22"/>
          <w:szCs w:val="22"/>
        </w:rPr>
        <w:t xml:space="preserve">*) </w:t>
      </w:r>
      <w:r w:rsidR="00A9282A">
        <w:rPr>
          <w:i/>
          <w:color w:val="000000"/>
          <w:sz w:val="22"/>
          <w:szCs w:val="22"/>
        </w:rPr>
        <w:t>Coret yang tidak perlu</w:t>
      </w:r>
      <w:r w:rsidRPr="004B119A">
        <w:rPr>
          <w:i/>
          <w:color w:val="000000"/>
          <w:sz w:val="22"/>
          <w:szCs w:val="22"/>
        </w:rPr>
        <w:t xml:space="preserve"> </w:t>
      </w:r>
    </w:p>
    <w:p w:rsidR="004B119A" w:rsidRDefault="004B119A" w:rsidP="004B119A">
      <w:pPr>
        <w:spacing w:after="80"/>
        <w:rPr>
          <w:i/>
          <w:color w:val="000000"/>
          <w:sz w:val="18"/>
          <w:szCs w:val="24"/>
        </w:rPr>
      </w:pPr>
    </w:p>
    <w:p w:rsidR="004B119A" w:rsidRDefault="004B119A" w:rsidP="004B119A">
      <w:pPr>
        <w:spacing w:after="80"/>
        <w:rPr>
          <w:i/>
          <w:color w:val="000000"/>
          <w:sz w:val="18"/>
          <w:szCs w:val="24"/>
        </w:rPr>
      </w:pPr>
    </w:p>
    <w:p w:rsidR="00096536" w:rsidRDefault="00096536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4B119A" w:rsidRDefault="004B119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4B119A" w:rsidRDefault="004B119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</w:p>
    <w:p w:rsidR="00BA617A" w:rsidRPr="00096536" w:rsidRDefault="00BA617A" w:rsidP="00BA617A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BA617A" w:rsidRPr="00096536" w:rsidRDefault="00BA617A" w:rsidP="00BA617A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BA617A" w:rsidRPr="00096536" w:rsidRDefault="00BA617A" w:rsidP="00BA617A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BA617A" w:rsidRDefault="007D36A9" w:rsidP="00BA617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  <w:lang w:eastAsia="en-US"/>
        </w:rPr>
        <w:pict>
          <v:line id="_x0000_s1070" style="position:absolute;left:0;text-align:left;z-index:251681280" from=".85pt,2.9pt" to="235.8pt,2.9pt" strokeweight=".35mm">
            <v:stroke joinstyle="miter"/>
          </v:line>
        </w:pict>
      </w:r>
    </w:p>
    <w:p w:rsidR="00BA617A" w:rsidRPr="00096536" w:rsidRDefault="00BA617A" w:rsidP="00BA617A">
      <w:pPr>
        <w:tabs>
          <w:tab w:val="left" w:pos="1080"/>
          <w:tab w:val="left" w:pos="1260"/>
        </w:tabs>
        <w:jc w:val="both"/>
        <w:rPr>
          <w:sz w:val="22"/>
          <w:szCs w:val="22"/>
          <w:lang w:val="sv-SE"/>
        </w:rPr>
      </w:pPr>
      <w:r w:rsidRPr="00096536">
        <w:rPr>
          <w:sz w:val="22"/>
          <w:szCs w:val="22"/>
          <w:lang w:val="sv-SE"/>
        </w:rPr>
        <w:t>Nomor</w:t>
      </w:r>
      <w:r>
        <w:rPr>
          <w:sz w:val="22"/>
          <w:szCs w:val="22"/>
          <w:lang w:val="sv-SE"/>
        </w:rPr>
        <w:tab/>
        <w:t xml:space="preserve">: </w:t>
      </w:r>
      <w:r w:rsidR="00090B12">
        <w:rPr>
          <w:sz w:val="22"/>
          <w:szCs w:val="22"/>
          <w:lang w:val="sv-SE"/>
        </w:rPr>
        <w:t>......./UN24.</w:t>
      </w:r>
      <w:r w:rsidR="00090B12">
        <w:rPr>
          <w:sz w:val="22"/>
          <w:szCs w:val="22"/>
          <w:lang w:val="id-ID"/>
        </w:rPr>
        <w:t>3</w:t>
      </w:r>
      <w:r>
        <w:rPr>
          <w:sz w:val="22"/>
          <w:szCs w:val="22"/>
          <w:lang w:val="sv-SE"/>
        </w:rPr>
        <w:t>.5.1/AK/..........</w:t>
      </w:r>
    </w:p>
    <w:p w:rsidR="00BA617A" w:rsidRPr="00096536" w:rsidRDefault="00BA617A" w:rsidP="00BA617A">
      <w:pPr>
        <w:tabs>
          <w:tab w:val="left" w:pos="1080"/>
          <w:tab w:val="left" w:pos="1260"/>
        </w:tabs>
        <w:jc w:val="both"/>
        <w:rPr>
          <w:sz w:val="22"/>
          <w:lang w:val="sv-SE"/>
        </w:rPr>
      </w:pPr>
      <w:r w:rsidRPr="00096536">
        <w:rPr>
          <w:sz w:val="22"/>
          <w:lang w:val="sv-SE"/>
        </w:rPr>
        <w:t>Lampiran</w:t>
      </w:r>
      <w:r w:rsidRPr="00096536">
        <w:rPr>
          <w:sz w:val="22"/>
          <w:lang w:val="sv-SE"/>
        </w:rPr>
        <w:tab/>
        <w:t>:</w:t>
      </w:r>
      <w:r w:rsidRPr="00096536">
        <w:rPr>
          <w:sz w:val="22"/>
          <w:lang w:val="sv-SE"/>
        </w:rPr>
        <w:tab/>
        <w:t>-</w:t>
      </w:r>
    </w:p>
    <w:p w:rsidR="00BA617A" w:rsidRPr="00096536" w:rsidRDefault="00BA617A" w:rsidP="00BA617A">
      <w:pPr>
        <w:tabs>
          <w:tab w:val="left" w:pos="1080"/>
          <w:tab w:val="left" w:pos="1260"/>
        </w:tabs>
        <w:jc w:val="both"/>
        <w:rPr>
          <w:sz w:val="22"/>
          <w:lang w:val="sv-SE"/>
        </w:rPr>
      </w:pPr>
      <w:r w:rsidRPr="00096536">
        <w:rPr>
          <w:sz w:val="22"/>
          <w:lang w:val="sv-SE"/>
        </w:rPr>
        <w:t>Perihal</w:t>
      </w:r>
      <w:r w:rsidRPr="00096536">
        <w:rPr>
          <w:sz w:val="22"/>
          <w:lang w:val="sv-SE"/>
        </w:rPr>
        <w:tab/>
        <w:t>:</w:t>
      </w:r>
      <w:r w:rsidRPr="00096536">
        <w:rPr>
          <w:sz w:val="22"/>
          <w:lang w:val="sv-SE"/>
        </w:rPr>
        <w:tab/>
      </w:r>
      <w:r w:rsidRPr="00096536">
        <w:rPr>
          <w:sz w:val="22"/>
          <w:u w:val="single"/>
          <w:lang w:val="sv-SE"/>
        </w:rPr>
        <w:t>Undangan S</w:t>
      </w:r>
      <w:r>
        <w:rPr>
          <w:sz w:val="22"/>
          <w:u w:val="single"/>
          <w:lang w:val="sv-SE"/>
        </w:rPr>
        <w:t>idang Poposal</w:t>
      </w:r>
    </w:p>
    <w:p w:rsidR="00BA617A" w:rsidRPr="00096536" w:rsidRDefault="00BA617A" w:rsidP="00BA617A">
      <w:pPr>
        <w:jc w:val="both"/>
        <w:rPr>
          <w:sz w:val="22"/>
          <w:lang w:val="sv-SE"/>
        </w:rPr>
      </w:pPr>
    </w:p>
    <w:p w:rsidR="00BA617A" w:rsidRDefault="00BA617A" w:rsidP="00BA617A">
      <w:pPr>
        <w:jc w:val="both"/>
        <w:rPr>
          <w:sz w:val="22"/>
          <w:lang w:val="sv-SE"/>
        </w:rPr>
      </w:pPr>
    </w:p>
    <w:p w:rsidR="00BA617A" w:rsidRDefault="00BA617A" w:rsidP="00BA617A">
      <w:pPr>
        <w:tabs>
          <w:tab w:val="left" w:pos="1080"/>
          <w:tab w:val="left" w:pos="1260"/>
        </w:tabs>
        <w:jc w:val="both"/>
        <w:rPr>
          <w:sz w:val="22"/>
        </w:rPr>
      </w:pPr>
      <w:r>
        <w:rPr>
          <w:sz w:val="22"/>
        </w:rPr>
        <w:t>Kepada</w:t>
      </w:r>
      <w:r>
        <w:rPr>
          <w:sz w:val="22"/>
        </w:rPr>
        <w:tab/>
        <w:t>: Yth. Bpk/Ibu</w:t>
      </w:r>
    </w:p>
    <w:p w:rsidR="00BA617A" w:rsidRDefault="00BA617A" w:rsidP="00BA617A">
      <w:pPr>
        <w:tabs>
          <w:tab w:val="left" w:pos="1080"/>
          <w:tab w:val="left" w:pos="1260"/>
        </w:tabs>
        <w:jc w:val="both"/>
        <w:rPr>
          <w:sz w:val="22"/>
        </w:rPr>
      </w:pPr>
    </w:p>
    <w:p w:rsidR="000D2D55" w:rsidRPr="00A25FF8" w:rsidRDefault="00BA617A" w:rsidP="00BA617A">
      <w:pPr>
        <w:tabs>
          <w:tab w:val="left" w:pos="1080"/>
          <w:tab w:val="left" w:pos="1260"/>
        </w:tabs>
        <w:jc w:val="both"/>
        <w:rPr>
          <w:sz w:val="22"/>
          <w:lang w:val="id-ID"/>
        </w:rPr>
      </w:pPr>
      <w:r>
        <w:rPr>
          <w:sz w:val="22"/>
        </w:rPr>
        <w:tab/>
      </w:r>
      <w:r>
        <w:rPr>
          <w:sz w:val="22"/>
        </w:rPr>
        <w:tab/>
      </w:r>
    </w:p>
    <w:p w:rsidR="00D710B2" w:rsidRDefault="00D710B2" w:rsidP="00BA617A">
      <w:pPr>
        <w:tabs>
          <w:tab w:val="left" w:pos="1080"/>
          <w:tab w:val="left" w:pos="1260"/>
        </w:tabs>
        <w:jc w:val="both"/>
        <w:rPr>
          <w:sz w:val="22"/>
        </w:rPr>
      </w:pPr>
    </w:p>
    <w:p w:rsidR="00B740DB" w:rsidRDefault="00B740DB" w:rsidP="00BA617A">
      <w:pPr>
        <w:tabs>
          <w:tab w:val="left" w:pos="1080"/>
          <w:tab w:val="left" w:pos="1260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A617A">
        <w:rPr>
          <w:sz w:val="22"/>
        </w:rPr>
        <w:t xml:space="preserve">Di – </w:t>
      </w:r>
    </w:p>
    <w:p w:rsidR="00BA617A" w:rsidRDefault="00B740DB" w:rsidP="00BA617A">
      <w:pPr>
        <w:tabs>
          <w:tab w:val="left" w:pos="1080"/>
          <w:tab w:val="left" w:pos="1260"/>
        </w:tabs>
        <w:jc w:val="both"/>
        <w:rPr>
          <w:b/>
          <w:sz w:val="22"/>
          <w:lang w:val="id-ID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BA617A">
        <w:rPr>
          <w:sz w:val="22"/>
        </w:rPr>
        <w:t>Palangka Raya</w:t>
      </w:r>
    </w:p>
    <w:p w:rsidR="00BA617A" w:rsidRDefault="00BA617A" w:rsidP="00BA617A">
      <w:pPr>
        <w:jc w:val="both"/>
        <w:rPr>
          <w:sz w:val="22"/>
        </w:rPr>
      </w:pPr>
    </w:p>
    <w:p w:rsidR="00BA617A" w:rsidRDefault="00BA617A" w:rsidP="00BA617A">
      <w:pPr>
        <w:ind w:left="1260"/>
        <w:jc w:val="both"/>
        <w:rPr>
          <w:sz w:val="22"/>
        </w:rPr>
      </w:pPr>
      <w:r>
        <w:rPr>
          <w:sz w:val="22"/>
        </w:rPr>
        <w:t xml:space="preserve">Bersama ini kami mengharap kehadiran Bapak / Ibu pada Sidang Proposal </w:t>
      </w:r>
      <w:proofErr w:type="gramStart"/>
      <w:r>
        <w:rPr>
          <w:sz w:val="22"/>
        </w:rPr>
        <w:t>dari :</w:t>
      </w:r>
      <w:proofErr w:type="gramEnd"/>
    </w:p>
    <w:p w:rsidR="00BA617A" w:rsidRDefault="00BA617A" w:rsidP="00BA617A">
      <w:pPr>
        <w:ind w:left="1260"/>
        <w:jc w:val="both"/>
        <w:rPr>
          <w:sz w:val="22"/>
        </w:rPr>
      </w:pPr>
    </w:p>
    <w:p w:rsidR="00BA617A" w:rsidRPr="00BF680A" w:rsidRDefault="00BA617A" w:rsidP="00BA617A">
      <w:pPr>
        <w:tabs>
          <w:tab w:val="left" w:pos="3060"/>
          <w:tab w:val="left" w:pos="3240"/>
        </w:tabs>
        <w:spacing w:after="40"/>
        <w:ind w:left="1260"/>
        <w:jc w:val="both"/>
        <w:rPr>
          <w:sz w:val="22"/>
        </w:rPr>
      </w:pPr>
      <w:r>
        <w:rPr>
          <w:sz w:val="22"/>
        </w:rPr>
        <w:t>Nama</w:t>
      </w:r>
      <w:r>
        <w:rPr>
          <w:sz w:val="22"/>
        </w:rPr>
        <w:tab/>
        <w:t>:</w:t>
      </w:r>
      <w:r>
        <w:rPr>
          <w:sz w:val="22"/>
        </w:rPr>
        <w:tab/>
      </w:r>
    </w:p>
    <w:p w:rsidR="00BA617A" w:rsidRPr="00BF680A" w:rsidRDefault="00BA617A" w:rsidP="00BA617A">
      <w:pPr>
        <w:tabs>
          <w:tab w:val="left" w:pos="3060"/>
          <w:tab w:val="left" w:pos="3240"/>
        </w:tabs>
        <w:spacing w:after="40"/>
        <w:ind w:left="1260"/>
        <w:jc w:val="both"/>
        <w:rPr>
          <w:sz w:val="22"/>
        </w:rPr>
      </w:pPr>
      <w:r>
        <w:rPr>
          <w:sz w:val="22"/>
          <w:lang w:val="sv-SE"/>
        </w:rPr>
        <w:t>NIM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B740DB">
        <w:rPr>
          <w:sz w:val="22"/>
        </w:rPr>
        <w:t xml:space="preserve">ACE </w:t>
      </w:r>
    </w:p>
    <w:p w:rsidR="00BA617A" w:rsidRDefault="00BA617A" w:rsidP="00BA617A">
      <w:pPr>
        <w:tabs>
          <w:tab w:val="left" w:pos="3060"/>
          <w:tab w:val="left" w:pos="3261"/>
        </w:tabs>
        <w:spacing w:after="40"/>
        <w:ind w:left="1260"/>
        <w:jc w:val="both"/>
        <w:rPr>
          <w:sz w:val="22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 xml:space="preserve">Pendidikan </w:t>
      </w:r>
      <w:r>
        <w:rPr>
          <w:sz w:val="22"/>
        </w:rPr>
        <w:t>Teknik Mesin</w:t>
      </w:r>
      <w:r>
        <w:rPr>
          <w:sz w:val="22"/>
        </w:rPr>
        <w:tab/>
      </w:r>
    </w:p>
    <w:p w:rsidR="00BA617A" w:rsidRPr="00BF680A" w:rsidRDefault="00BA617A" w:rsidP="00BA617A">
      <w:pPr>
        <w:ind w:left="540" w:firstLine="720"/>
        <w:jc w:val="both"/>
        <w:rPr>
          <w:sz w:val="22"/>
        </w:rPr>
      </w:pPr>
      <w:r>
        <w:rPr>
          <w:sz w:val="22"/>
        </w:rPr>
        <w:t>IPK</w:t>
      </w:r>
      <w:r>
        <w:rPr>
          <w:sz w:val="22"/>
        </w:rPr>
        <w:tab/>
      </w:r>
      <w:r>
        <w:rPr>
          <w:sz w:val="22"/>
        </w:rPr>
        <w:tab/>
        <w:t xml:space="preserve">   :   </w:t>
      </w:r>
    </w:p>
    <w:p w:rsidR="006A05F5" w:rsidRDefault="00BA617A" w:rsidP="00B740DB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sv-SE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BF680A" w:rsidRDefault="00BF680A" w:rsidP="00B740DB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sv-SE"/>
        </w:rPr>
      </w:pPr>
    </w:p>
    <w:p w:rsidR="00BF680A" w:rsidRDefault="00BF680A" w:rsidP="00B740DB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sv-SE"/>
        </w:rPr>
      </w:pPr>
    </w:p>
    <w:p w:rsidR="00BF680A" w:rsidRDefault="00BF680A" w:rsidP="00B740DB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sv-SE"/>
        </w:rPr>
      </w:pPr>
    </w:p>
    <w:p w:rsidR="006A05F5" w:rsidRDefault="006A05F5" w:rsidP="00B740DB">
      <w:pPr>
        <w:tabs>
          <w:tab w:val="left" w:pos="3060"/>
          <w:tab w:val="left" w:pos="3261"/>
        </w:tabs>
        <w:spacing w:after="40"/>
        <w:ind w:left="3240" w:hanging="1980"/>
        <w:jc w:val="both"/>
        <w:rPr>
          <w:sz w:val="22"/>
          <w:lang w:val="id-ID"/>
        </w:rPr>
      </w:pPr>
    </w:p>
    <w:p w:rsidR="00BA617A" w:rsidRDefault="00BA617A" w:rsidP="00BA617A">
      <w:pPr>
        <w:tabs>
          <w:tab w:val="left" w:pos="3261"/>
          <w:tab w:val="left" w:pos="3544"/>
          <w:tab w:val="right" w:leader="dot" w:pos="6663"/>
        </w:tabs>
        <w:spacing w:after="40"/>
        <w:ind w:left="3240"/>
        <w:jc w:val="both"/>
        <w:rPr>
          <w:sz w:val="22"/>
          <w:lang w:val="sv-SE"/>
        </w:rPr>
      </w:pPr>
      <w:r>
        <w:rPr>
          <w:sz w:val="22"/>
          <w:lang w:val="sv-SE"/>
        </w:rPr>
        <w:tab/>
        <w:t>(terlampir adalah naskah proposal skripsi)</w:t>
      </w:r>
    </w:p>
    <w:p w:rsidR="00BA617A" w:rsidRDefault="00BA617A" w:rsidP="00BA617A">
      <w:pPr>
        <w:ind w:left="1260"/>
        <w:jc w:val="both"/>
        <w:rPr>
          <w:sz w:val="22"/>
          <w:lang w:val="sv-SE"/>
        </w:rPr>
      </w:pPr>
    </w:p>
    <w:p w:rsidR="00BA617A" w:rsidRDefault="00BA617A" w:rsidP="00BA617A">
      <w:pPr>
        <w:ind w:left="1260"/>
        <w:jc w:val="both"/>
        <w:rPr>
          <w:sz w:val="22"/>
          <w:lang w:val="sv-SE"/>
        </w:rPr>
      </w:pPr>
      <w:r>
        <w:rPr>
          <w:sz w:val="22"/>
          <w:lang w:val="sv-SE"/>
        </w:rPr>
        <w:t>yang akan diselenggarakan pada :</w:t>
      </w:r>
    </w:p>
    <w:p w:rsidR="00BA617A" w:rsidRDefault="00BA617A" w:rsidP="00BA617A">
      <w:pPr>
        <w:ind w:left="1260"/>
        <w:jc w:val="both"/>
        <w:rPr>
          <w:sz w:val="22"/>
          <w:lang w:val="sv-SE"/>
        </w:rPr>
      </w:pPr>
    </w:p>
    <w:p w:rsidR="00BA617A" w:rsidRPr="005B32CB" w:rsidRDefault="00BA617A" w:rsidP="00BA617A">
      <w:pPr>
        <w:ind w:left="1440"/>
        <w:jc w:val="both"/>
        <w:rPr>
          <w:sz w:val="22"/>
          <w:lang w:val="id-ID"/>
        </w:rPr>
      </w:pPr>
      <w:r>
        <w:rPr>
          <w:sz w:val="22"/>
          <w:lang w:val="sv-SE"/>
        </w:rPr>
        <w:t>Hari/Tanggal</w:t>
      </w:r>
      <w:r>
        <w:rPr>
          <w:sz w:val="22"/>
          <w:lang w:val="sv-SE"/>
        </w:rPr>
        <w:tab/>
        <w:t xml:space="preserve">:  </w:t>
      </w:r>
    </w:p>
    <w:p w:rsidR="00BA617A" w:rsidRDefault="00BA617A" w:rsidP="00BA617A">
      <w:pPr>
        <w:ind w:left="1440"/>
        <w:jc w:val="both"/>
        <w:rPr>
          <w:sz w:val="22"/>
          <w:lang w:val="sv-SE"/>
        </w:rPr>
      </w:pPr>
      <w:r>
        <w:rPr>
          <w:sz w:val="22"/>
          <w:lang w:val="sv-SE"/>
        </w:rPr>
        <w:t xml:space="preserve">Jam / Tempat </w:t>
      </w:r>
      <w:r>
        <w:rPr>
          <w:sz w:val="22"/>
          <w:lang w:val="sv-SE"/>
        </w:rPr>
        <w:tab/>
        <w:t xml:space="preserve">:  </w:t>
      </w:r>
    </w:p>
    <w:p w:rsidR="00BA617A" w:rsidRDefault="00BA617A" w:rsidP="00BA617A">
      <w:pPr>
        <w:spacing w:line="360" w:lineRule="auto"/>
        <w:ind w:left="1440"/>
        <w:jc w:val="both"/>
        <w:rPr>
          <w:sz w:val="22"/>
          <w:lang w:val="sv-SE"/>
        </w:rPr>
      </w:pPr>
      <w:r>
        <w:rPr>
          <w:sz w:val="22"/>
          <w:lang w:val="sv-SE"/>
        </w:rPr>
        <w:t>Komisi Penguji</w:t>
      </w:r>
      <w:r>
        <w:rPr>
          <w:sz w:val="22"/>
          <w:lang w:val="sv-SE"/>
        </w:rPr>
        <w:tab/>
        <w:t xml:space="preserve">: </w:t>
      </w:r>
    </w:p>
    <w:tbl>
      <w:tblPr>
        <w:tblStyle w:val="TableGrid"/>
        <w:tblW w:w="0" w:type="auto"/>
        <w:tblInd w:w="1668" w:type="dxa"/>
        <w:tblLook w:val="04A0"/>
      </w:tblPr>
      <w:tblGrid>
        <w:gridCol w:w="485"/>
        <w:gridCol w:w="4192"/>
        <w:gridCol w:w="2835"/>
      </w:tblGrid>
      <w:tr w:rsidR="00BA617A" w:rsidTr="008435E5">
        <w:tc>
          <w:tcPr>
            <w:tcW w:w="485" w:type="dxa"/>
          </w:tcPr>
          <w:p w:rsidR="00BA617A" w:rsidRDefault="00BA617A" w:rsidP="008435E5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192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Nama</w:t>
            </w:r>
          </w:p>
        </w:tc>
        <w:tc>
          <w:tcPr>
            <w:tcW w:w="283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Komisi Penguji</w:t>
            </w:r>
          </w:p>
        </w:tc>
      </w:tr>
      <w:tr w:rsidR="00BA617A" w:rsidTr="008435E5">
        <w:tc>
          <w:tcPr>
            <w:tcW w:w="48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92" w:type="dxa"/>
          </w:tcPr>
          <w:p w:rsidR="00BA617A" w:rsidRPr="005B32CB" w:rsidRDefault="00BA617A" w:rsidP="008435E5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Ketua</w:t>
            </w:r>
          </w:p>
        </w:tc>
      </w:tr>
      <w:tr w:rsidR="00BA617A" w:rsidTr="008435E5">
        <w:tc>
          <w:tcPr>
            <w:tcW w:w="48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192" w:type="dxa"/>
          </w:tcPr>
          <w:p w:rsidR="00BA617A" w:rsidRPr="005B32CB" w:rsidRDefault="00BA617A" w:rsidP="008435E5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</w:t>
            </w:r>
          </w:p>
        </w:tc>
      </w:tr>
      <w:tr w:rsidR="00BA617A" w:rsidTr="008435E5">
        <w:tc>
          <w:tcPr>
            <w:tcW w:w="48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192" w:type="dxa"/>
          </w:tcPr>
          <w:p w:rsidR="00BA617A" w:rsidRPr="005B32CB" w:rsidRDefault="00BA617A" w:rsidP="008435E5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</w:t>
            </w:r>
          </w:p>
        </w:tc>
      </w:tr>
      <w:tr w:rsidR="00BA617A" w:rsidTr="008435E5">
        <w:tc>
          <w:tcPr>
            <w:tcW w:w="48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92" w:type="dxa"/>
          </w:tcPr>
          <w:p w:rsidR="00BA617A" w:rsidRPr="005B32CB" w:rsidRDefault="00BA617A" w:rsidP="008435E5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BA617A" w:rsidRDefault="00BA617A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Pendamping/Pembimbing </w:t>
            </w:r>
          </w:p>
        </w:tc>
      </w:tr>
      <w:tr w:rsidR="004574A5" w:rsidTr="008435E5">
        <w:tc>
          <w:tcPr>
            <w:tcW w:w="485" w:type="dxa"/>
          </w:tcPr>
          <w:p w:rsidR="004574A5" w:rsidRPr="004574A5" w:rsidRDefault="004574A5" w:rsidP="008435E5">
            <w:pPr>
              <w:spacing w:line="360" w:lineRule="auto"/>
              <w:jc w:val="center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5</w:t>
            </w:r>
          </w:p>
        </w:tc>
        <w:tc>
          <w:tcPr>
            <w:tcW w:w="4192" w:type="dxa"/>
          </w:tcPr>
          <w:p w:rsidR="004574A5" w:rsidRDefault="004574A5" w:rsidP="008435E5">
            <w:pPr>
              <w:spacing w:line="360" w:lineRule="auto"/>
              <w:jc w:val="both"/>
              <w:rPr>
                <w:sz w:val="22"/>
                <w:lang w:val="id-ID"/>
              </w:rPr>
            </w:pPr>
          </w:p>
        </w:tc>
        <w:tc>
          <w:tcPr>
            <w:tcW w:w="2835" w:type="dxa"/>
          </w:tcPr>
          <w:p w:rsidR="004574A5" w:rsidRDefault="004574A5" w:rsidP="008435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Pendamping/Pembimbing</w:t>
            </w:r>
          </w:p>
        </w:tc>
      </w:tr>
    </w:tbl>
    <w:p w:rsidR="00BA617A" w:rsidRDefault="00BA617A" w:rsidP="00BA617A">
      <w:pPr>
        <w:spacing w:line="360" w:lineRule="auto"/>
        <w:ind w:left="1440"/>
        <w:jc w:val="both"/>
        <w:rPr>
          <w:sz w:val="22"/>
        </w:rPr>
      </w:pPr>
    </w:p>
    <w:p w:rsidR="00BA617A" w:rsidRDefault="00BA617A" w:rsidP="00BA617A">
      <w:pPr>
        <w:spacing w:line="360" w:lineRule="auto"/>
        <w:ind w:left="720"/>
        <w:jc w:val="both"/>
        <w:rPr>
          <w:sz w:val="22"/>
          <w:lang w:val="sv-SE"/>
        </w:rPr>
      </w:pPr>
      <w:r>
        <w:rPr>
          <w:sz w:val="22"/>
        </w:rPr>
        <w:tab/>
      </w:r>
      <w:r>
        <w:rPr>
          <w:sz w:val="22"/>
          <w:lang w:val="sv-SE"/>
        </w:rPr>
        <w:t>Demikian, atas perhatiannya kami ucapkan terima kasih.</w:t>
      </w:r>
    </w:p>
    <w:p w:rsidR="00BA617A" w:rsidRDefault="00BA617A" w:rsidP="00BA617A">
      <w:pPr>
        <w:jc w:val="both"/>
        <w:rPr>
          <w:sz w:val="22"/>
          <w:lang w:val="sv-SE"/>
        </w:rPr>
      </w:pPr>
    </w:p>
    <w:p w:rsidR="00BA617A" w:rsidRDefault="00BA617A" w:rsidP="00BA617A">
      <w:pPr>
        <w:spacing w:line="360" w:lineRule="auto"/>
        <w:ind w:left="4320"/>
        <w:jc w:val="both"/>
        <w:rPr>
          <w:sz w:val="22"/>
          <w:lang w:val="sv-SE"/>
        </w:rPr>
      </w:pPr>
      <w:r>
        <w:rPr>
          <w:sz w:val="22"/>
          <w:lang w:val="sv-SE"/>
        </w:rPr>
        <w:t>Ketua Program Studi Pendidikan Teknik Mesin</w:t>
      </w:r>
    </w:p>
    <w:p w:rsidR="00BA617A" w:rsidRDefault="00BA617A" w:rsidP="00BA617A">
      <w:pPr>
        <w:ind w:left="4320"/>
        <w:jc w:val="both"/>
        <w:rPr>
          <w:sz w:val="22"/>
          <w:lang w:val="sv-SE"/>
        </w:rPr>
      </w:pPr>
    </w:p>
    <w:p w:rsidR="00BA617A" w:rsidRDefault="00BA617A" w:rsidP="00BA617A">
      <w:pPr>
        <w:ind w:left="4320"/>
        <w:jc w:val="both"/>
        <w:rPr>
          <w:sz w:val="22"/>
          <w:lang w:val="sv-SE"/>
        </w:rPr>
      </w:pPr>
    </w:p>
    <w:p w:rsidR="00BA617A" w:rsidRDefault="00BA617A" w:rsidP="00BA617A">
      <w:pPr>
        <w:ind w:left="4320"/>
        <w:jc w:val="both"/>
        <w:rPr>
          <w:sz w:val="22"/>
          <w:lang w:val="sv-SE"/>
        </w:rPr>
      </w:pPr>
    </w:p>
    <w:p w:rsidR="00BA617A" w:rsidRDefault="00BA617A" w:rsidP="00BA617A">
      <w:pPr>
        <w:ind w:left="4320"/>
        <w:jc w:val="both"/>
        <w:rPr>
          <w:sz w:val="22"/>
          <w:u w:val="single"/>
          <w:lang w:val="sv-SE"/>
        </w:rPr>
      </w:pPr>
    </w:p>
    <w:p w:rsidR="00BA617A" w:rsidRDefault="00BA617A" w:rsidP="00BA617A">
      <w:pPr>
        <w:ind w:left="4320"/>
        <w:jc w:val="both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Wiyogo, ST., MT.</w:t>
      </w:r>
      <w:proofErr w:type="gramEnd"/>
    </w:p>
    <w:p w:rsidR="00BA617A" w:rsidRDefault="00BA617A" w:rsidP="00BA617A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>NIP. 19801028 200812 1 001</w:t>
      </w:r>
    </w:p>
    <w:p w:rsidR="00BA617A" w:rsidRDefault="00BA617A" w:rsidP="00BA617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*) </w:t>
      </w:r>
      <w:r w:rsidRPr="00A9282A">
        <w:rPr>
          <w:i/>
          <w:lang w:val="sv-SE"/>
        </w:rPr>
        <w:t>Coret yang tidak perlu</w:t>
      </w:r>
    </w:p>
    <w:p w:rsidR="00BF36D1" w:rsidRPr="00096536" w:rsidRDefault="00BF36D1" w:rsidP="00BF36D1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BF36D1" w:rsidRPr="00096536" w:rsidRDefault="00BF36D1" w:rsidP="00BF36D1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BF36D1" w:rsidRPr="00096536" w:rsidRDefault="00BF36D1" w:rsidP="00BF36D1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151B10" w:rsidRDefault="007D36A9">
      <w:pPr>
        <w:jc w:val="both"/>
        <w:rPr>
          <w:sz w:val="22"/>
          <w:lang w:val="sv-SE"/>
        </w:rPr>
      </w:pPr>
      <w:r w:rsidRPr="007D36A9">
        <w:pict>
          <v:line id="_x0000_s1041" style="position:absolute;left:0;text-align:left;z-index:251659776" from="1.35pt,.5pt" to="235.35pt,.5pt" strokeweight=".35mm">
            <v:stroke joinstyle="miter"/>
          </v:line>
        </w:pict>
      </w:r>
    </w:p>
    <w:p w:rsidR="00487832" w:rsidRPr="00F67215" w:rsidRDefault="00F67215" w:rsidP="00487832">
      <w:pPr>
        <w:spacing w:after="80"/>
        <w:jc w:val="center"/>
        <w:rPr>
          <w:b/>
          <w:color w:val="000000"/>
          <w:sz w:val="38"/>
          <w:szCs w:val="22"/>
          <w:lang w:val="id-ID"/>
        </w:rPr>
      </w:pPr>
      <w:r>
        <w:rPr>
          <w:b/>
          <w:color w:val="000000"/>
          <w:sz w:val="38"/>
          <w:szCs w:val="22"/>
          <w:lang w:val="id-ID"/>
        </w:rPr>
        <w:t>B E R I T A  A C A R A</w:t>
      </w:r>
    </w:p>
    <w:p w:rsidR="00487832" w:rsidRPr="00487832" w:rsidRDefault="00487832" w:rsidP="00487832">
      <w:pPr>
        <w:jc w:val="center"/>
        <w:rPr>
          <w:b/>
          <w:color w:val="000000"/>
          <w:sz w:val="22"/>
          <w:szCs w:val="22"/>
        </w:rPr>
      </w:pPr>
      <w:r w:rsidRPr="00487832">
        <w:rPr>
          <w:b/>
          <w:color w:val="000000"/>
          <w:sz w:val="22"/>
          <w:szCs w:val="22"/>
        </w:rPr>
        <w:t>PELAKSANAAN SEMINAR PROPOSAL SKRIPSI</w:t>
      </w:r>
    </w:p>
    <w:p w:rsidR="00487832" w:rsidRPr="00487832" w:rsidRDefault="00487832" w:rsidP="00487832">
      <w:pPr>
        <w:jc w:val="center"/>
        <w:rPr>
          <w:b/>
          <w:color w:val="000000"/>
          <w:sz w:val="22"/>
          <w:szCs w:val="22"/>
        </w:rPr>
      </w:pPr>
      <w:r w:rsidRPr="00487832">
        <w:rPr>
          <w:b/>
          <w:color w:val="000000"/>
          <w:sz w:val="22"/>
          <w:szCs w:val="22"/>
        </w:rPr>
        <w:t>MAHASISWA PENDIDIKAN TEKNIK MESIN FKIP UNIVERSITAS PALANGKA RAYA</w:t>
      </w:r>
    </w:p>
    <w:p w:rsidR="00487832" w:rsidRPr="00487832" w:rsidRDefault="00487832" w:rsidP="00487832">
      <w:pPr>
        <w:jc w:val="center"/>
        <w:rPr>
          <w:b/>
          <w:color w:val="000000"/>
          <w:sz w:val="22"/>
          <w:szCs w:val="22"/>
        </w:rPr>
      </w:pPr>
      <w:r w:rsidRPr="00487832">
        <w:rPr>
          <w:b/>
          <w:color w:val="000000"/>
          <w:sz w:val="22"/>
          <w:szCs w:val="22"/>
        </w:rPr>
        <w:t xml:space="preserve">SEMESTER GANJIL / GENAP TAHUN AKADEMIK 20…. / 20… </w:t>
      </w:r>
    </w:p>
    <w:p w:rsidR="00487832" w:rsidRPr="00487832" w:rsidRDefault="00487832" w:rsidP="00487832">
      <w:pPr>
        <w:spacing w:after="80"/>
        <w:jc w:val="center"/>
        <w:rPr>
          <w:b/>
          <w:color w:val="000000"/>
          <w:sz w:val="22"/>
          <w:szCs w:val="22"/>
        </w:rPr>
      </w:pPr>
    </w:p>
    <w:p w:rsidR="00487832" w:rsidRP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>Hari / Tanggal</w:t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  <w:t xml:space="preserve">: </w:t>
      </w:r>
    </w:p>
    <w:p w:rsidR="00487832" w:rsidRP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>Waktu</w:t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  <w:t>: …………………. s/d ………………………. WIB</w:t>
      </w:r>
    </w:p>
    <w:p w:rsidR="00487832" w:rsidRP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>Tempat Pelaksanaan</w:t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  <w:t xml:space="preserve">: </w:t>
      </w:r>
    </w:p>
    <w:p w:rsidR="00487832" w:rsidRP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>Nama Mahasiswa</w:t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  <w:t xml:space="preserve">: </w:t>
      </w:r>
    </w:p>
    <w:p w:rsidR="00487832" w:rsidRP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>NIM</w:t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ab/>
        <w:t xml:space="preserve">: ACE </w:t>
      </w:r>
    </w:p>
    <w:p w:rsidR="00487832" w:rsidRDefault="00487832" w:rsidP="00487832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</w:t>
      </w:r>
      <w:r w:rsidR="007D176F">
        <w:rPr>
          <w:color w:val="000000"/>
          <w:sz w:val="22"/>
          <w:szCs w:val="22"/>
        </w:rPr>
        <w:t>ul Proposal/Skrips</w:t>
      </w:r>
      <w:r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87832">
        <w:rPr>
          <w:color w:val="000000"/>
          <w:sz w:val="22"/>
          <w:szCs w:val="22"/>
        </w:rPr>
        <w:t xml:space="preserve">: </w:t>
      </w:r>
    </w:p>
    <w:p w:rsidR="007D176F" w:rsidRDefault="007D176F" w:rsidP="00487832">
      <w:pPr>
        <w:spacing w:line="360" w:lineRule="auto"/>
        <w:jc w:val="both"/>
        <w:rPr>
          <w:color w:val="000000"/>
          <w:sz w:val="22"/>
          <w:szCs w:val="22"/>
        </w:rPr>
      </w:pPr>
    </w:p>
    <w:p w:rsidR="007D176F" w:rsidRPr="00487832" w:rsidRDefault="007D176F" w:rsidP="00FE746C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4046"/>
        <w:gridCol w:w="2552"/>
        <w:gridCol w:w="2046"/>
      </w:tblGrid>
      <w:tr w:rsidR="00487832" w:rsidRPr="00487832" w:rsidTr="00487832">
        <w:tc>
          <w:tcPr>
            <w:tcW w:w="598" w:type="dxa"/>
            <w:shd w:val="clear" w:color="auto" w:fill="BFBFBF"/>
          </w:tcPr>
          <w:p w:rsidR="00487832" w:rsidRPr="00487832" w:rsidRDefault="00487832" w:rsidP="00E529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832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046" w:type="dxa"/>
            <w:shd w:val="clear" w:color="auto" w:fill="BFBFBF"/>
          </w:tcPr>
          <w:p w:rsidR="00487832" w:rsidRPr="00487832" w:rsidRDefault="00487832" w:rsidP="00E529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832">
              <w:rPr>
                <w:b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2552" w:type="dxa"/>
            <w:shd w:val="clear" w:color="auto" w:fill="BFBFBF"/>
          </w:tcPr>
          <w:p w:rsidR="00487832" w:rsidRPr="00487832" w:rsidRDefault="00487832" w:rsidP="00E529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KOMISI PENGUJI</w:t>
            </w:r>
          </w:p>
        </w:tc>
        <w:tc>
          <w:tcPr>
            <w:tcW w:w="2046" w:type="dxa"/>
            <w:shd w:val="clear" w:color="auto" w:fill="BFBFBF"/>
          </w:tcPr>
          <w:p w:rsidR="00487832" w:rsidRPr="00487832" w:rsidRDefault="00487832" w:rsidP="00E529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87832">
              <w:rPr>
                <w:b/>
                <w:color w:val="000000"/>
                <w:sz w:val="22"/>
                <w:szCs w:val="22"/>
              </w:rPr>
              <w:t>TANDA TANGAN</w:t>
            </w:r>
          </w:p>
        </w:tc>
      </w:tr>
      <w:tr w:rsidR="00487832" w:rsidRPr="00487832" w:rsidTr="00487832">
        <w:tc>
          <w:tcPr>
            <w:tcW w:w="598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NIP.</w:t>
            </w:r>
          </w:p>
        </w:tc>
        <w:tc>
          <w:tcPr>
            <w:tcW w:w="2552" w:type="dxa"/>
          </w:tcPr>
          <w:p w:rsidR="00487832" w:rsidRPr="00487832" w:rsidRDefault="00487832" w:rsidP="0048783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Ketua </w:t>
            </w:r>
            <w:r w:rsidRPr="00487832">
              <w:rPr>
                <w:color w:val="000000"/>
                <w:sz w:val="22"/>
                <w:szCs w:val="22"/>
              </w:rPr>
              <w:t xml:space="preserve">Penguji </w:t>
            </w:r>
          </w:p>
        </w:tc>
        <w:tc>
          <w:tcPr>
            <w:tcW w:w="2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7832" w:rsidRPr="00487832" w:rsidTr="00487832">
        <w:tc>
          <w:tcPr>
            <w:tcW w:w="598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NIP.</w:t>
            </w:r>
          </w:p>
        </w:tc>
        <w:tc>
          <w:tcPr>
            <w:tcW w:w="2552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Penguji Pendamping</w:t>
            </w:r>
          </w:p>
          <w:p w:rsidR="00487832" w:rsidRPr="00487832" w:rsidRDefault="00487832" w:rsidP="00E5290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7832" w:rsidRPr="00487832" w:rsidTr="00487832">
        <w:tc>
          <w:tcPr>
            <w:tcW w:w="598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NIP.</w:t>
            </w:r>
          </w:p>
        </w:tc>
        <w:tc>
          <w:tcPr>
            <w:tcW w:w="2552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Penguji Pendamping</w:t>
            </w:r>
          </w:p>
          <w:p w:rsidR="00487832" w:rsidRPr="00487832" w:rsidRDefault="00487832" w:rsidP="00E5290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7832" w:rsidRPr="00487832" w:rsidTr="00487832">
        <w:tc>
          <w:tcPr>
            <w:tcW w:w="598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NIP.</w:t>
            </w:r>
          </w:p>
        </w:tc>
        <w:tc>
          <w:tcPr>
            <w:tcW w:w="2552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Penguji Pendamping</w:t>
            </w:r>
          </w:p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87832" w:rsidRPr="00487832" w:rsidTr="00487832">
        <w:tc>
          <w:tcPr>
            <w:tcW w:w="598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NIP.</w:t>
            </w:r>
          </w:p>
        </w:tc>
        <w:tc>
          <w:tcPr>
            <w:tcW w:w="2552" w:type="dxa"/>
          </w:tcPr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  <w:r w:rsidRPr="00487832">
              <w:rPr>
                <w:color w:val="000000"/>
                <w:sz w:val="22"/>
                <w:szCs w:val="22"/>
              </w:rPr>
              <w:t>Penguji Pendamping</w:t>
            </w:r>
          </w:p>
          <w:p w:rsidR="00487832" w:rsidRPr="00487832" w:rsidRDefault="00487832" w:rsidP="00E529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</w:tcPr>
          <w:p w:rsidR="00487832" w:rsidRPr="00487832" w:rsidRDefault="00487832" w:rsidP="00E5290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67215" w:rsidRDefault="00F67215" w:rsidP="007D176F">
      <w:pPr>
        <w:ind w:left="5040" w:firstLine="720"/>
        <w:jc w:val="both"/>
        <w:rPr>
          <w:color w:val="000000"/>
          <w:sz w:val="22"/>
          <w:szCs w:val="22"/>
          <w:lang w:val="id-ID"/>
        </w:rPr>
      </w:pPr>
    </w:p>
    <w:p w:rsidR="00503132" w:rsidRDefault="00503132" w:rsidP="00503132">
      <w:pPr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  <w:lang w:val="id-ID"/>
        </w:rPr>
        <w:t>Revisi / Rekomendasi / Catatan  *)</w:t>
      </w:r>
      <w:r w:rsidR="00964E47">
        <w:rPr>
          <w:color w:val="000000"/>
          <w:sz w:val="22"/>
          <w:szCs w:val="22"/>
          <w:lang w:val="id-ID"/>
        </w:rPr>
        <w:t xml:space="preserve"> </w:t>
      </w:r>
      <w:r>
        <w:rPr>
          <w:color w:val="000000"/>
          <w:sz w:val="22"/>
          <w:szCs w:val="22"/>
          <w:lang w:val="id-ID"/>
        </w:rPr>
        <w:t>Coret yang tidak perlu</w:t>
      </w:r>
    </w:p>
    <w:tbl>
      <w:tblPr>
        <w:tblStyle w:val="TableGrid"/>
        <w:tblW w:w="9242" w:type="dxa"/>
        <w:tblInd w:w="108" w:type="dxa"/>
        <w:tblLook w:val="04A0"/>
      </w:tblPr>
      <w:tblGrid>
        <w:gridCol w:w="9242"/>
      </w:tblGrid>
      <w:tr w:rsidR="00503132" w:rsidTr="00503132">
        <w:tc>
          <w:tcPr>
            <w:tcW w:w="9242" w:type="dxa"/>
          </w:tcPr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  <w:p w:rsidR="00503132" w:rsidRDefault="00503132" w:rsidP="00503132">
            <w:pPr>
              <w:jc w:val="both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503132" w:rsidRDefault="00503132" w:rsidP="00503132">
      <w:pPr>
        <w:jc w:val="both"/>
        <w:rPr>
          <w:color w:val="000000"/>
          <w:sz w:val="22"/>
          <w:szCs w:val="22"/>
          <w:lang w:val="id-ID"/>
        </w:rPr>
      </w:pPr>
    </w:p>
    <w:p w:rsidR="00487832" w:rsidRDefault="00487832" w:rsidP="007D176F">
      <w:pPr>
        <w:ind w:left="5040" w:firstLine="720"/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 xml:space="preserve">Palangka Raya, </w:t>
      </w: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Studi Teknik Mesin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17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Komisi Penguji</w:t>
      </w: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Ketua,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17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Ketua,</w:t>
      </w: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</w:p>
    <w:p w:rsidR="00487832" w:rsidRDefault="00487832" w:rsidP="00487832">
      <w:pPr>
        <w:jc w:val="both"/>
        <w:rPr>
          <w:color w:val="000000"/>
          <w:sz w:val="22"/>
          <w:szCs w:val="22"/>
        </w:rPr>
      </w:pP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  <w:u w:val="single"/>
          <w:lang w:val="id-ID"/>
        </w:rPr>
        <w:t>Wiyogo</w:t>
      </w:r>
      <w:r w:rsidR="007D176F">
        <w:rPr>
          <w:color w:val="000000"/>
          <w:sz w:val="22"/>
          <w:szCs w:val="22"/>
          <w:u w:val="single"/>
        </w:rPr>
        <w:t xml:space="preserve">, </w:t>
      </w:r>
      <w:r w:rsidRPr="00487832">
        <w:rPr>
          <w:color w:val="000000"/>
          <w:sz w:val="22"/>
          <w:szCs w:val="22"/>
          <w:u w:val="single"/>
        </w:rPr>
        <w:t>MT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67215">
        <w:rPr>
          <w:color w:val="000000"/>
          <w:sz w:val="22"/>
          <w:szCs w:val="22"/>
          <w:lang w:val="id-ID"/>
        </w:rPr>
        <w:t xml:space="preserve">             </w:t>
      </w:r>
      <w:r w:rsidR="007D176F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_______________________</w:t>
      </w:r>
    </w:p>
    <w:p w:rsidR="00487832" w:rsidRPr="00487832" w:rsidRDefault="00487832" w:rsidP="00487832">
      <w:pPr>
        <w:jc w:val="both"/>
        <w:rPr>
          <w:color w:val="000000"/>
          <w:sz w:val="22"/>
          <w:szCs w:val="22"/>
        </w:rPr>
      </w:pPr>
      <w:r w:rsidRPr="00487832">
        <w:rPr>
          <w:color w:val="000000"/>
          <w:sz w:val="22"/>
          <w:szCs w:val="22"/>
        </w:rPr>
        <w:t xml:space="preserve">NIP. </w:t>
      </w:r>
      <w:r w:rsidRPr="00487832">
        <w:rPr>
          <w:color w:val="000000"/>
          <w:sz w:val="22"/>
          <w:szCs w:val="22"/>
          <w:lang w:val="id-ID"/>
        </w:rPr>
        <w:t>19801028 200812 1 001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7D176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NIP.</w:t>
      </w:r>
    </w:p>
    <w:p w:rsidR="00F67215" w:rsidRPr="002A7E17" w:rsidRDefault="00F67215" w:rsidP="00F67215">
      <w:pPr>
        <w:jc w:val="center"/>
        <w:rPr>
          <w:color w:val="000000"/>
          <w:sz w:val="22"/>
          <w:szCs w:val="22"/>
        </w:rPr>
      </w:pPr>
      <w:r w:rsidRPr="002A7E17">
        <w:rPr>
          <w:color w:val="000000"/>
          <w:sz w:val="22"/>
          <w:szCs w:val="22"/>
        </w:rPr>
        <w:t>Mengetahui,</w:t>
      </w:r>
    </w:p>
    <w:p w:rsidR="00F67215" w:rsidRPr="002A7E17" w:rsidRDefault="00F67215" w:rsidP="00F67215">
      <w:pPr>
        <w:jc w:val="center"/>
        <w:rPr>
          <w:color w:val="000000"/>
          <w:sz w:val="22"/>
          <w:szCs w:val="22"/>
        </w:rPr>
      </w:pPr>
      <w:r w:rsidRPr="002A7E17">
        <w:rPr>
          <w:color w:val="000000"/>
          <w:sz w:val="22"/>
          <w:szCs w:val="22"/>
        </w:rPr>
        <w:t>Ketua Jurusan Pendidikan Teknologi dan Kejuruan</w:t>
      </w:r>
    </w:p>
    <w:p w:rsidR="00F67215" w:rsidRDefault="00F67215" w:rsidP="00F67215">
      <w:pPr>
        <w:jc w:val="center"/>
        <w:rPr>
          <w:color w:val="000000"/>
          <w:sz w:val="22"/>
          <w:szCs w:val="22"/>
        </w:rPr>
      </w:pPr>
    </w:p>
    <w:p w:rsidR="00F67215" w:rsidRDefault="00F67215" w:rsidP="00F67215">
      <w:pPr>
        <w:jc w:val="center"/>
        <w:rPr>
          <w:color w:val="000000"/>
          <w:sz w:val="22"/>
          <w:szCs w:val="22"/>
        </w:rPr>
      </w:pPr>
    </w:p>
    <w:p w:rsidR="00F67215" w:rsidRPr="002A7E17" w:rsidRDefault="00F67215" w:rsidP="00F67215">
      <w:pPr>
        <w:jc w:val="center"/>
        <w:rPr>
          <w:color w:val="000000"/>
          <w:sz w:val="22"/>
          <w:szCs w:val="22"/>
        </w:rPr>
      </w:pPr>
    </w:p>
    <w:p w:rsidR="00F67215" w:rsidRDefault="00D46C07" w:rsidP="00F67215">
      <w:pPr>
        <w:jc w:val="center"/>
        <w:rPr>
          <w:color w:val="000000"/>
          <w:sz w:val="22"/>
          <w:szCs w:val="22"/>
        </w:rPr>
      </w:pPr>
      <w:r w:rsidRPr="00D46C07">
        <w:rPr>
          <w:color w:val="000000"/>
          <w:sz w:val="22"/>
          <w:szCs w:val="22"/>
        </w:rPr>
        <w:t>Jhonni Rentas Duling, ST, MT</w:t>
      </w:r>
      <w:r w:rsidR="00F67215" w:rsidRPr="002A7E17">
        <w:rPr>
          <w:color w:val="000000"/>
          <w:sz w:val="22"/>
          <w:szCs w:val="22"/>
        </w:rPr>
        <w:t>.</w:t>
      </w:r>
    </w:p>
    <w:p w:rsidR="00F67215" w:rsidRPr="002A7E17" w:rsidRDefault="00F67215" w:rsidP="00F6721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NIP. </w:t>
      </w:r>
      <w:r w:rsidR="00D46C07" w:rsidRPr="00D46C07">
        <w:rPr>
          <w:color w:val="000000"/>
          <w:sz w:val="22"/>
          <w:szCs w:val="22"/>
        </w:rPr>
        <w:t>19721122 200604 1 001</w:t>
      </w:r>
    </w:p>
    <w:p w:rsidR="007D176F" w:rsidRPr="00096536" w:rsidRDefault="007D176F" w:rsidP="007D176F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D176F" w:rsidRPr="00096536" w:rsidRDefault="007D176F" w:rsidP="007D176F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D176F" w:rsidRPr="00096536" w:rsidRDefault="007D176F" w:rsidP="007D176F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D176F" w:rsidRDefault="007D36A9" w:rsidP="007D176F">
      <w:pPr>
        <w:rPr>
          <w:b/>
          <w:sz w:val="22"/>
          <w:u w:val="single"/>
          <w:lang w:val="fi-FI"/>
        </w:rPr>
      </w:pPr>
      <w:r>
        <w:rPr>
          <w:b/>
          <w:noProof/>
          <w:sz w:val="22"/>
          <w:u w:val="single"/>
          <w:lang w:eastAsia="en-US"/>
        </w:rPr>
        <w:pict>
          <v:line id="_x0000_s1068" style="position:absolute;z-index:251679232" from=".05pt,-.1pt" to="234.05pt,-.1pt" strokeweight=".35mm">
            <v:stroke joinstyle="miter"/>
          </v:line>
        </w:pict>
      </w:r>
    </w:p>
    <w:p w:rsidR="00151B10" w:rsidRDefault="00151B10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</w:t>
      </w:r>
      <w:r w:rsidR="00D66B4E">
        <w:rPr>
          <w:b/>
          <w:sz w:val="22"/>
          <w:u w:val="single"/>
          <w:lang w:val="fi-FI"/>
        </w:rPr>
        <w:t>N HASIL SIDANG PROPOSAL/SKRIPSI</w:t>
      </w:r>
    </w:p>
    <w:p w:rsidR="00151B10" w:rsidRDefault="00151B10">
      <w:pPr>
        <w:jc w:val="both"/>
        <w:rPr>
          <w:b/>
          <w:sz w:val="22"/>
          <w:u w:val="single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151B10" w:rsidRDefault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</w:t>
      </w:r>
      <w:r w:rsidR="00151B10">
        <w:rPr>
          <w:sz w:val="22"/>
          <w:lang w:val="fi-FI"/>
        </w:rPr>
        <w:t xml:space="preserve"> mahasiswa:</w:t>
      </w:r>
    </w:p>
    <w:p w:rsidR="00151B10" w:rsidRPr="008040C6" w:rsidRDefault="00151B10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151B10" w:rsidRPr="008040C6" w:rsidRDefault="00151B10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151B10" w:rsidRDefault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 w:rsidR="00151B10">
        <w:rPr>
          <w:sz w:val="22"/>
          <w:lang w:val="sv-SE"/>
        </w:rPr>
        <w:tab/>
        <w:t>:</w:t>
      </w:r>
      <w:r w:rsidR="00151B10">
        <w:rPr>
          <w:sz w:val="22"/>
          <w:lang w:val="sv-SE"/>
        </w:rPr>
        <w:tab/>
      </w:r>
      <w:r>
        <w:rPr>
          <w:sz w:val="22"/>
          <w:lang w:val="sv-SE"/>
        </w:rPr>
        <w:t xml:space="preserve">Pendidikan </w:t>
      </w:r>
      <w:r w:rsidR="00151B10">
        <w:rPr>
          <w:sz w:val="22"/>
          <w:lang w:val="sv-SE"/>
        </w:rPr>
        <w:t>Teknik Mesin</w:t>
      </w:r>
    </w:p>
    <w:p w:rsidR="00151B10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</w:t>
      </w:r>
      <w:r w:rsidR="00151B10">
        <w:rPr>
          <w:sz w:val="22"/>
          <w:lang w:val="sv-SE"/>
        </w:rPr>
        <w:t>udul</w:t>
      </w:r>
      <w:r w:rsidR="00151B10">
        <w:rPr>
          <w:sz w:val="22"/>
          <w:lang w:val="sv-SE"/>
        </w:rPr>
        <w:tab/>
        <w:t>:</w:t>
      </w:r>
      <w:r w:rsidR="00151B10"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151B10" w:rsidRDefault="00151B10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151B10" w:rsidRDefault="00151B10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151B10" w:rsidRDefault="00151B10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51B1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151B10" w:rsidRDefault="00151B10">
      <w:pPr>
        <w:jc w:val="both"/>
        <w:rPr>
          <w:sz w:val="22"/>
        </w:rPr>
      </w:pPr>
    </w:p>
    <w:p w:rsidR="00151B10" w:rsidRDefault="00151B10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151B10" w:rsidRDefault="00151B10">
      <w:pPr>
        <w:jc w:val="both"/>
        <w:rPr>
          <w:sz w:val="22"/>
          <w:lang w:val="fi-FI"/>
        </w:rPr>
      </w:pPr>
    </w:p>
    <w:p w:rsidR="00151B10" w:rsidRDefault="00151B10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</w:t>
      </w:r>
      <w:r w:rsidR="00151B10">
        <w:rPr>
          <w:sz w:val="22"/>
          <w:lang w:val="sv-SE"/>
        </w:rPr>
        <w:t>,</w:t>
      </w:r>
      <w:r w:rsidR="00151B10">
        <w:rPr>
          <w:b/>
          <w:bCs/>
          <w:sz w:val="22"/>
          <w:lang w:val="sv-SE"/>
        </w:rPr>
        <w:t xml:space="preserve"> </w:t>
      </w:r>
    </w:p>
    <w:p w:rsidR="00151B10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</w:t>
      </w:r>
      <w:r w:rsidR="00151B10">
        <w:rPr>
          <w:sz w:val="22"/>
          <w:lang w:val="sv-SE"/>
        </w:rPr>
        <w:t>,</w:t>
      </w:r>
    </w:p>
    <w:p w:rsidR="00151B10" w:rsidRDefault="00151B10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151B10" w:rsidRDefault="00151B10">
      <w:pPr>
        <w:ind w:left="4320" w:right="27"/>
        <w:jc w:val="both"/>
        <w:rPr>
          <w:sz w:val="22"/>
          <w:lang w:val="sv-SE"/>
        </w:rPr>
      </w:pPr>
    </w:p>
    <w:p w:rsidR="00151B10" w:rsidRDefault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8040C6" w:rsidRPr="006C16A4" w:rsidRDefault="00700087" w:rsidP="008040C6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>N</w:t>
      </w:r>
      <w:r w:rsidR="008040C6">
        <w:rPr>
          <w:b/>
          <w:bCs/>
          <w:sz w:val="22"/>
        </w:rPr>
        <w:t xml:space="preserve">IP. </w:t>
      </w:r>
    </w:p>
    <w:p w:rsidR="00151B10" w:rsidRDefault="00151B10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7D36A9" w:rsidP="00700087">
      <w:pPr>
        <w:jc w:val="both"/>
        <w:rPr>
          <w:sz w:val="22"/>
          <w:lang w:val="sv-SE"/>
        </w:rPr>
      </w:pPr>
      <w:r w:rsidRPr="007D36A9">
        <w:pict>
          <v:line id="_x0000_s1056" style="position:absolute;left:0;text-align:left;z-index:251664896" from="1.35pt,.5pt" to="235.35pt,.5pt" strokeweight=".35mm">
            <v:stroke joinstyle="miter"/>
          </v:line>
        </w:pict>
      </w:r>
    </w:p>
    <w:p w:rsidR="00D66B4E" w:rsidRDefault="00D66B4E" w:rsidP="00D66B4E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PROPOSAL/SKRIPSI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7D36A9" w:rsidP="00700087">
      <w:pPr>
        <w:jc w:val="both"/>
        <w:rPr>
          <w:sz w:val="22"/>
          <w:lang w:val="sv-SE"/>
        </w:rPr>
      </w:pPr>
      <w:r w:rsidRPr="007D36A9">
        <w:pict>
          <v:line id="_x0000_s1057" style="position:absolute;left:0;text-align:left;z-index:251666944" from="1.35pt,.5pt" to="235.35pt,.5pt" strokeweight=".35mm">
            <v:stroke joinstyle="miter"/>
          </v:line>
        </w:pict>
      </w:r>
    </w:p>
    <w:p w:rsidR="00D66B4E" w:rsidRDefault="00D66B4E" w:rsidP="00D66B4E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PROPOSAL/SKRIPSI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7D36A9" w:rsidP="00700087">
      <w:pPr>
        <w:jc w:val="both"/>
        <w:rPr>
          <w:sz w:val="22"/>
          <w:lang w:val="sv-SE"/>
        </w:rPr>
      </w:pPr>
      <w:r w:rsidRPr="007D36A9">
        <w:pict>
          <v:line id="_x0000_s1058" style="position:absolute;left:0;text-align:left;z-index:251668992" from="1.35pt,.5pt" to="235.35pt,.5pt" strokeweight=".35mm">
            <v:stroke joinstyle="miter"/>
          </v:line>
        </w:pict>
      </w:r>
    </w:p>
    <w:p w:rsidR="00D66B4E" w:rsidRDefault="00D66B4E" w:rsidP="00D66B4E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PROPOSAL/SKRIPSI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Pr="00096536" w:rsidRDefault="00700087" w:rsidP="00700087">
      <w:pPr>
        <w:pageBreakBefore/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lastRenderedPageBreak/>
        <w:t xml:space="preserve">KEMENTERIAN RISET, TEKNOLOGI DAN PENDIDIKAN TINGGI 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PROGRAM STUDI PENDIDIKAN TEKNIK MESIN</w:t>
      </w:r>
    </w:p>
    <w:p w:rsidR="00700087" w:rsidRPr="00096536" w:rsidRDefault="00700087" w:rsidP="00700087">
      <w:pPr>
        <w:spacing w:line="276" w:lineRule="auto"/>
        <w:jc w:val="both"/>
        <w:rPr>
          <w:sz w:val="16"/>
          <w:szCs w:val="16"/>
          <w:lang w:val="sv-SE"/>
        </w:rPr>
      </w:pPr>
      <w:r w:rsidRPr="00096536">
        <w:rPr>
          <w:sz w:val="16"/>
          <w:szCs w:val="16"/>
          <w:lang w:val="sv-SE"/>
        </w:rPr>
        <w:t>UNIVERSITAS PALANGKA RAYA</w:t>
      </w:r>
    </w:p>
    <w:p w:rsidR="00700087" w:rsidRDefault="007D36A9" w:rsidP="00700087">
      <w:pPr>
        <w:jc w:val="both"/>
        <w:rPr>
          <w:sz w:val="22"/>
          <w:lang w:val="sv-SE"/>
        </w:rPr>
      </w:pPr>
      <w:r w:rsidRPr="007D36A9">
        <w:pict>
          <v:line id="_x0000_s1059" style="position:absolute;left:0;text-align:left;z-index:251671040" from="1.35pt,.5pt" to="235.35pt,.5pt" strokeweight=".35mm">
            <v:stroke joinstyle="miter"/>
          </v:line>
        </w:pict>
      </w:r>
    </w:p>
    <w:p w:rsidR="00D66B4E" w:rsidRDefault="00D66B4E" w:rsidP="00D66B4E">
      <w:pPr>
        <w:jc w:val="center"/>
        <w:rPr>
          <w:b/>
          <w:sz w:val="22"/>
          <w:u w:val="single"/>
          <w:lang w:val="fi-FI"/>
        </w:rPr>
      </w:pPr>
      <w:r>
        <w:rPr>
          <w:b/>
          <w:sz w:val="22"/>
          <w:u w:val="single"/>
          <w:lang w:val="fi-FI"/>
        </w:rPr>
        <w:t>SARAN-SARAN HASIL SIDANG PROPOSAL/SKRIPSI</w:t>
      </w:r>
    </w:p>
    <w:p w:rsidR="00700087" w:rsidRDefault="00700087" w:rsidP="00700087">
      <w:pPr>
        <w:jc w:val="both"/>
        <w:rPr>
          <w:b/>
          <w:sz w:val="22"/>
          <w:u w:val="single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Sidang Proposal/Skripsi mahasiswa:</w:t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</w:p>
    <w:p w:rsidR="00700087" w:rsidRPr="008040C6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</w:rPr>
      </w:pPr>
      <w:r>
        <w:rPr>
          <w:sz w:val="22"/>
          <w:lang w:val="fi-FI"/>
        </w:rPr>
        <w:t>NIM</w:t>
      </w:r>
      <w:r>
        <w:rPr>
          <w:sz w:val="22"/>
          <w:lang w:val="fi-FI"/>
        </w:rPr>
        <w:tab/>
        <w:t>:</w:t>
      </w:r>
      <w:r>
        <w:rPr>
          <w:sz w:val="22"/>
          <w:lang w:val="fi-FI"/>
        </w:rPr>
        <w:tab/>
      </w:r>
    </w:p>
    <w:p w:rsidR="00700087" w:rsidRDefault="00700087" w:rsidP="00700087">
      <w:pPr>
        <w:tabs>
          <w:tab w:val="left" w:pos="2520"/>
          <w:tab w:val="left" w:pos="2700"/>
        </w:tabs>
        <w:ind w:left="72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  <w:t>Pendidikan Teknik Mesin</w:t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  <w:r>
        <w:rPr>
          <w:sz w:val="22"/>
          <w:lang w:val="sv-SE"/>
        </w:rPr>
        <w:t>Judul</w:t>
      </w:r>
      <w:r>
        <w:rPr>
          <w:sz w:val="22"/>
          <w:lang w:val="sv-SE"/>
        </w:rPr>
        <w:tab/>
        <w:t>:</w:t>
      </w:r>
      <w:r>
        <w:rPr>
          <w:sz w:val="22"/>
        </w:rPr>
        <w:tab/>
      </w: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700"/>
        </w:tabs>
        <w:spacing w:after="40" w:line="312" w:lineRule="auto"/>
        <w:ind w:left="2520" w:hanging="1800"/>
        <w:jc w:val="both"/>
        <w:rPr>
          <w:sz w:val="22"/>
        </w:rPr>
      </w:pPr>
    </w:p>
    <w:p w:rsidR="00700087" w:rsidRDefault="00700087" w:rsidP="00700087">
      <w:pPr>
        <w:tabs>
          <w:tab w:val="left" w:pos="2520"/>
          <w:tab w:val="left" w:pos="2700"/>
        </w:tabs>
        <w:jc w:val="both"/>
        <w:rPr>
          <w:sz w:val="22"/>
          <w:lang w:val="sv-SE"/>
        </w:rPr>
      </w:pPr>
    </w:p>
    <w:p w:rsidR="00700087" w:rsidRDefault="00700087" w:rsidP="00700087">
      <w:pPr>
        <w:jc w:val="both"/>
        <w:rPr>
          <w:sz w:val="22"/>
          <w:lang w:val="sv-SE"/>
        </w:rPr>
      </w:pPr>
      <w:r>
        <w:rPr>
          <w:sz w:val="22"/>
          <w:lang w:val="sv-SE"/>
        </w:rPr>
        <w:t>Maka dapat kami sampaikan saran-saran sebagai berikut:</w:t>
      </w:r>
    </w:p>
    <w:p w:rsidR="00700087" w:rsidRDefault="00700087" w:rsidP="00700087">
      <w:pPr>
        <w:jc w:val="both"/>
        <w:rPr>
          <w:sz w:val="22"/>
          <w:lang w:val="sv-S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78"/>
        <w:gridCol w:w="8827"/>
      </w:tblGrid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39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00087" w:rsidTr="00E52903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87" w:rsidRDefault="00700087" w:rsidP="00E52903">
            <w:pPr>
              <w:tabs>
                <w:tab w:val="left" w:pos="162"/>
                <w:tab w:val="left" w:leader="dot" w:pos="8442"/>
              </w:tabs>
              <w:snapToGrid w:val="0"/>
              <w:spacing w:before="120" w:after="120" w:line="48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:rsidR="00700087" w:rsidRDefault="00700087" w:rsidP="00700087">
      <w:pPr>
        <w:jc w:val="both"/>
        <w:rPr>
          <w:sz w:val="22"/>
        </w:rPr>
      </w:pPr>
    </w:p>
    <w:p w:rsidR="00700087" w:rsidRDefault="00700087" w:rsidP="00700087">
      <w:pPr>
        <w:jc w:val="both"/>
        <w:rPr>
          <w:sz w:val="22"/>
          <w:lang w:val="fi-FI"/>
        </w:rPr>
      </w:pPr>
      <w:r>
        <w:rPr>
          <w:sz w:val="22"/>
          <w:lang w:val="fi-FI"/>
        </w:rPr>
        <w:t>Demikian, untuk menjadikan periksa adanya dan atas perhatiannya kami ucapkan terimakasih.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jc w:val="both"/>
        <w:rPr>
          <w:sz w:val="22"/>
          <w:lang w:val="fi-FI"/>
        </w:rPr>
      </w:pPr>
    </w:p>
    <w:p w:rsidR="00700087" w:rsidRDefault="00700087" w:rsidP="00700087">
      <w:pPr>
        <w:spacing w:line="360" w:lineRule="auto"/>
        <w:ind w:left="4320" w:right="27"/>
        <w:jc w:val="both"/>
        <w:rPr>
          <w:b/>
          <w:bCs/>
          <w:sz w:val="22"/>
          <w:lang w:val="sv-SE"/>
        </w:rPr>
      </w:pPr>
      <w:r>
        <w:rPr>
          <w:sz w:val="22"/>
          <w:lang w:val="sv-SE"/>
        </w:rPr>
        <w:t>Palangka Raya,</w:t>
      </w:r>
      <w:r>
        <w:rPr>
          <w:b/>
          <w:bCs/>
          <w:sz w:val="22"/>
          <w:lang w:val="sv-SE"/>
        </w:rPr>
        <w:t xml:space="preserve"> </w:t>
      </w:r>
    </w:p>
    <w:p w:rsidR="00700087" w:rsidRDefault="00700087" w:rsidP="00700087">
      <w:pPr>
        <w:spacing w:line="360" w:lineRule="auto"/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Penguji,</w:t>
      </w: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ind w:left="4320" w:right="27"/>
        <w:jc w:val="both"/>
        <w:rPr>
          <w:sz w:val="22"/>
          <w:lang w:val="sv-SE"/>
        </w:rPr>
      </w:pPr>
    </w:p>
    <w:p w:rsidR="00700087" w:rsidRDefault="00700087" w:rsidP="00700087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_______________________________</w:t>
      </w:r>
    </w:p>
    <w:p w:rsidR="00700087" w:rsidRPr="006C16A4" w:rsidRDefault="00700087" w:rsidP="00700087">
      <w:pPr>
        <w:ind w:left="43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NIP. </w:t>
      </w:r>
    </w:p>
    <w:p w:rsidR="00700087" w:rsidRDefault="00700087" w:rsidP="00700087">
      <w:pPr>
        <w:jc w:val="both"/>
        <w:rPr>
          <w:sz w:val="22"/>
          <w:lang w:val="fi-FI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964E47" w:rsidRDefault="00964E47">
      <w:pPr>
        <w:spacing w:line="276" w:lineRule="auto"/>
        <w:jc w:val="both"/>
        <w:rPr>
          <w:sz w:val="16"/>
          <w:szCs w:val="16"/>
          <w:lang w:val="id-ID"/>
        </w:rPr>
      </w:pPr>
    </w:p>
    <w:p w:rsidR="00151B10" w:rsidRDefault="00700087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lastRenderedPageBreak/>
        <w:t>KEMENTERIAN RISET, TEKNOLOGI DAN PENDIDIKAN  TINGGI</w:t>
      </w:r>
      <w:r w:rsidR="00151B10">
        <w:rPr>
          <w:sz w:val="16"/>
          <w:szCs w:val="16"/>
          <w:lang w:val="sv-SE"/>
        </w:rPr>
        <w:tab/>
      </w:r>
      <w:r w:rsidR="00151B10">
        <w:rPr>
          <w:sz w:val="16"/>
          <w:szCs w:val="16"/>
          <w:lang w:val="sv-SE"/>
        </w:rPr>
        <w:tab/>
      </w:r>
      <w:r w:rsidR="00151B10">
        <w:rPr>
          <w:sz w:val="16"/>
          <w:szCs w:val="16"/>
          <w:lang w:val="sv-SE"/>
        </w:rPr>
        <w:tab/>
      </w:r>
      <w:r w:rsidR="00151B10">
        <w:rPr>
          <w:sz w:val="16"/>
          <w:szCs w:val="16"/>
          <w:lang w:val="sv-SE"/>
        </w:rPr>
        <w:tab/>
      </w:r>
      <w:r w:rsidR="00151B10">
        <w:rPr>
          <w:sz w:val="16"/>
          <w:szCs w:val="16"/>
          <w:lang w:val="sv-SE"/>
        </w:rPr>
        <w:tab/>
      </w:r>
    </w:p>
    <w:p w:rsidR="00151B10" w:rsidRDefault="00700087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PROGRAM STUDI PENDIDIKAN TEKNIK MESIN</w:t>
      </w:r>
    </w:p>
    <w:p w:rsidR="00151B10" w:rsidRDefault="00700087">
      <w:pPr>
        <w:spacing w:line="276" w:lineRule="auto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UNIVERSITAS PALANGKA RAYA</w:t>
      </w:r>
    </w:p>
    <w:p w:rsidR="00151B10" w:rsidRPr="00584939" w:rsidRDefault="007D36A9" w:rsidP="00584939">
      <w:pPr>
        <w:spacing w:before="240"/>
        <w:jc w:val="center"/>
        <w:rPr>
          <w:b/>
          <w:sz w:val="22"/>
          <w:lang w:val="sv-SE"/>
        </w:rPr>
      </w:pPr>
      <w:r w:rsidRPr="007D36A9">
        <w:rPr>
          <w:b/>
        </w:rPr>
        <w:pict>
          <v:line id="_x0000_s1035" style="position:absolute;left:0;text-align:left;z-index:251653632" from="1.35pt,1.45pt" to="243.15pt,1.45pt" strokeweight=".35mm">
            <v:stroke joinstyle="miter"/>
          </v:line>
        </w:pict>
      </w:r>
      <w:r w:rsidR="00584939" w:rsidRPr="00584939">
        <w:rPr>
          <w:b/>
          <w:sz w:val="22"/>
          <w:lang w:val="sv-SE"/>
        </w:rPr>
        <w:t xml:space="preserve">DAFTAR HADIR </w:t>
      </w:r>
      <w:r w:rsidR="00671DE8">
        <w:rPr>
          <w:b/>
          <w:sz w:val="22"/>
          <w:lang w:val="sv-SE"/>
        </w:rPr>
        <w:t xml:space="preserve">SIDANG </w:t>
      </w:r>
      <w:r w:rsidR="00584939" w:rsidRPr="00584939">
        <w:rPr>
          <w:b/>
          <w:sz w:val="22"/>
          <w:lang w:val="sv-SE"/>
        </w:rPr>
        <w:t>PROPOSAL</w:t>
      </w:r>
    </w:p>
    <w:p w:rsidR="00151B10" w:rsidRPr="008040C6" w:rsidRDefault="00151B10" w:rsidP="00700087">
      <w:pPr>
        <w:tabs>
          <w:tab w:val="left" w:pos="1710"/>
          <w:tab w:val="left" w:pos="1890"/>
        </w:tabs>
        <w:spacing w:after="40"/>
        <w:jc w:val="both"/>
        <w:rPr>
          <w:sz w:val="22"/>
        </w:rPr>
      </w:pPr>
      <w:r>
        <w:rPr>
          <w:sz w:val="22"/>
          <w:lang w:val="sv-SE"/>
        </w:rPr>
        <w:t>Nama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700087">
        <w:rPr>
          <w:sz w:val="22"/>
          <w:lang w:val="sv-SE"/>
        </w:rPr>
        <w:t>..............................................</w:t>
      </w:r>
    </w:p>
    <w:p w:rsidR="00151B10" w:rsidRPr="008040C6" w:rsidRDefault="00151B10" w:rsidP="00700087">
      <w:pPr>
        <w:tabs>
          <w:tab w:val="left" w:pos="1710"/>
          <w:tab w:val="left" w:pos="1890"/>
        </w:tabs>
        <w:spacing w:after="40"/>
        <w:jc w:val="both"/>
        <w:rPr>
          <w:sz w:val="22"/>
        </w:rPr>
      </w:pPr>
      <w:r>
        <w:rPr>
          <w:sz w:val="22"/>
          <w:lang w:val="sv-SE"/>
        </w:rPr>
        <w:t>NIM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700087">
        <w:rPr>
          <w:sz w:val="22"/>
          <w:lang w:val="sv-SE"/>
        </w:rPr>
        <w:t>..............................................</w:t>
      </w:r>
    </w:p>
    <w:p w:rsidR="00151B10" w:rsidRDefault="00700087" w:rsidP="00700087">
      <w:pPr>
        <w:tabs>
          <w:tab w:val="left" w:pos="1710"/>
          <w:tab w:val="left" w:pos="1890"/>
        </w:tabs>
        <w:spacing w:after="40"/>
        <w:jc w:val="both"/>
        <w:rPr>
          <w:sz w:val="22"/>
          <w:lang w:val="sv-SE"/>
        </w:rPr>
      </w:pPr>
      <w:r>
        <w:rPr>
          <w:sz w:val="22"/>
          <w:lang w:val="sv-SE"/>
        </w:rPr>
        <w:t>Program Studi</w:t>
      </w:r>
      <w:r>
        <w:rPr>
          <w:sz w:val="22"/>
          <w:lang w:val="sv-SE"/>
        </w:rPr>
        <w:tab/>
      </w:r>
      <w:r w:rsidR="00151B10">
        <w:rPr>
          <w:sz w:val="22"/>
          <w:lang w:val="sv-SE"/>
        </w:rPr>
        <w:t xml:space="preserve">:  </w:t>
      </w:r>
      <w:r>
        <w:rPr>
          <w:sz w:val="22"/>
          <w:lang w:val="sv-SE"/>
        </w:rPr>
        <w:t xml:space="preserve">Pendidikan </w:t>
      </w:r>
      <w:r w:rsidR="00151B10">
        <w:rPr>
          <w:sz w:val="22"/>
          <w:lang w:val="sv-SE"/>
        </w:rPr>
        <w:t>Teknik Mesin</w:t>
      </w:r>
    </w:p>
    <w:p w:rsidR="00151B10" w:rsidRDefault="00151B10" w:rsidP="00700087">
      <w:pPr>
        <w:tabs>
          <w:tab w:val="left" w:pos="1710"/>
          <w:tab w:val="left" w:pos="1890"/>
          <w:tab w:val="left" w:pos="3330"/>
          <w:tab w:val="left" w:pos="3510"/>
        </w:tabs>
        <w:spacing w:after="40"/>
        <w:jc w:val="both"/>
        <w:rPr>
          <w:sz w:val="22"/>
        </w:rPr>
      </w:pPr>
      <w:r>
        <w:rPr>
          <w:sz w:val="22"/>
          <w:lang w:val="sv-SE"/>
        </w:rPr>
        <w:t>Hari / Tanggal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700087">
        <w:rPr>
          <w:sz w:val="22"/>
          <w:lang w:val="sv-SE"/>
        </w:rPr>
        <w:t xml:space="preserve">....................... </w:t>
      </w:r>
      <w:r>
        <w:rPr>
          <w:sz w:val="22"/>
          <w:lang w:val="sv-SE"/>
        </w:rPr>
        <w:t>/</w:t>
      </w:r>
      <w:r w:rsidR="00700087">
        <w:rPr>
          <w:sz w:val="22"/>
          <w:lang w:val="sv-SE"/>
        </w:rPr>
        <w:t xml:space="preserve"> .........................................................</w:t>
      </w:r>
    </w:p>
    <w:p w:rsidR="00151B10" w:rsidRDefault="00151B10" w:rsidP="00700087">
      <w:pPr>
        <w:tabs>
          <w:tab w:val="left" w:pos="1710"/>
          <w:tab w:val="left" w:pos="1890"/>
          <w:tab w:val="left" w:pos="3330"/>
        </w:tabs>
        <w:spacing w:after="40"/>
        <w:jc w:val="both"/>
        <w:rPr>
          <w:sz w:val="22"/>
          <w:lang w:val="sv-SE"/>
        </w:rPr>
      </w:pPr>
      <w:r>
        <w:rPr>
          <w:sz w:val="22"/>
          <w:lang w:val="sv-SE"/>
        </w:rPr>
        <w:t>Jam / Tempat</w:t>
      </w:r>
      <w:r>
        <w:rPr>
          <w:sz w:val="22"/>
          <w:lang w:val="sv-SE"/>
        </w:rPr>
        <w:tab/>
        <w:t>:</w:t>
      </w:r>
      <w:r>
        <w:rPr>
          <w:sz w:val="22"/>
          <w:lang w:val="sv-SE"/>
        </w:rPr>
        <w:tab/>
      </w:r>
      <w:r w:rsidR="008040C6">
        <w:rPr>
          <w:sz w:val="22"/>
          <w:lang w:val="sv-SE"/>
        </w:rPr>
        <w:t>.........</w:t>
      </w:r>
      <w:r w:rsidR="00700087">
        <w:rPr>
          <w:sz w:val="22"/>
          <w:lang w:val="sv-SE"/>
        </w:rPr>
        <w:t>......</w:t>
      </w:r>
      <w:r>
        <w:rPr>
          <w:sz w:val="22"/>
          <w:lang w:val="sv-SE"/>
        </w:rPr>
        <w:t xml:space="preserve"> WIB/ </w:t>
      </w:r>
      <w:r w:rsidR="008040C6">
        <w:rPr>
          <w:sz w:val="22"/>
          <w:lang w:val="sv-SE"/>
        </w:rPr>
        <w:t>.........................................................</w:t>
      </w:r>
      <w:r>
        <w:rPr>
          <w:sz w:val="22"/>
          <w:lang w:val="sv-SE"/>
        </w:rPr>
        <w:tab/>
      </w:r>
    </w:p>
    <w:p w:rsidR="00700087" w:rsidRDefault="00700087">
      <w:pPr>
        <w:tabs>
          <w:tab w:val="left" w:pos="1710"/>
          <w:tab w:val="left" w:pos="1890"/>
          <w:tab w:val="left" w:pos="3330"/>
        </w:tabs>
        <w:spacing w:after="40" w:line="312" w:lineRule="auto"/>
        <w:jc w:val="both"/>
        <w:rPr>
          <w:sz w:val="22"/>
          <w:lang w:val="sv-S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7"/>
        <w:gridCol w:w="5093"/>
        <w:gridCol w:w="3495"/>
      </w:tblGrid>
      <w:tr w:rsidR="00151B1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NAMA MAHASISWA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TANDA TANGAN</w:t>
            </w:r>
          </w:p>
        </w:tc>
      </w:tr>
      <w:tr w:rsidR="00151B10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line="360" w:lineRule="auto"/>
              <w:jc w:val="both"/>
              <w:rPr>
                <w:sz w:val="22"/>
              </w:rPr>
            </w:pPr>
          </w:p>
          <w:p w:rsidR="00151B10" w:rsidRDefault="00151B10" w:rsidP="00565597">
            <w:pPr>
              <w:spacing w:line="360" w:lineRule="auto"/>
              <w:jc w:val="both"/>
              <w:rPr>
                <w:sz w:val="22"/>
              </w:rPr>
            </w:pPr>
          </w:p>
          <w:p w:rsidR="00151B10" w:rsidRDefault="00151B1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B10" w:rsidRDefault="00151B10">
            <w:pPr>
              <w:tabs>
                <w:tab w:val="left" w:pos="218"/>
                <w:tab w:val="right" w:leader="dot" w:pos="5321"/>
              </w:tabs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151B10" w:rsidRDefault="00151B10" w:rsidP="00565597">
            <w:pPr>
              <w:tabs>
                <w:tab w:val="left" w:pos="125"/>
                <w:tab w:val="right" w:leader="dot" w:pos="4715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B10" w:rsidRDefault="00151B10">
            <w:pPr>
              <w:snapToGrid w:val="0"/>
              <w:spacing w:line="360" w:lineRule="auto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565597" w:rsidRDefault="00565597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</w:p>
          <w:p w:rsidR="00151B10" w:rsidRDefault="00151B10">
            <w:pPr>
              <w:tabs>
                <w:tab w:val="left" w:pos="1451"/>
                <w:tab w:val="right" w:leader="dot" w:pos="3152"/>
              </w:tabs>
              <w:spacing w:line="360" w:lineRule="auto"/>
              <w:ind w:left="1168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</w:tr>
    </w:tbl>
    <w:p w:rsidR="00151B10" w:rsidRDefault="00151B10">
      <w:pPr>
        <w:jc w:val="both"/>
      </w:pPr>
    </w:p>
    <w:p w:rsidR="00151B10" w:rsidRDefault="00151B10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Komisi Pe</w:t>
      </w:r>
      <w:r w:rsidR="00700087">
        <w:rPr>
          <w:sz w:val="22"/>
          <w:lang w:val="sv-SE"/>
        </w:rPr>
        <w:t>n</w:t>
      </w:r>
      <w:r>
        <w:rPr>
          <w:sz w:val="22"/>
          <w:lang w:val="sv-SE"/>
        </w:rPr>
        <w:t>g</w:t>
      </w:r>
      <w:r w:rsidR="00700087">
        <w:rPr>
          <w:sz w:val="22"/>
          <w:lang w:val="sv-SE"/>
        </w:rPr>
        <w:t>uji</w:t>
      </w:r>
    </w:p>
    <w:p w:rsidR="00151B10" w:rsidRDefault="00151B10">
      <w:pPr>
        <w:tabs>
          <w:tab w:val="left" w:pos="4253"/>
        </w:tabs>
        <w:ind w:left="4320" w:right="27"/>
        <w:jc w:val="both"/>
        <w:rPr>
          <w:sz w:val="22"/>
          <w:lang w:val="sv-SE"/>
        </w:rPr>
      </w:pPr>
      <w:r>
        <w:rPr>
          <w:sz w:val="22"/>
          <w:lang w:val="sv-SE"/>
        </w:rPr>
        <w:t>Ketua,</w:t>
      </w:r>
    </w:p>
    <w:p w:rsidR="00151B10" w:rsidRDefault="00151B10">
      <w:pPr>
        <w:ind w:left="4320" w:right="27"/>
        <w:jc w:val="both"/>
        <w:rPr>
          <w:sz w:val="22"/>
          <w:lang w:val="sv-SE"/>
        </w:rPr>
      </w:pPr>
    </w:p>
    <w:p w:rsidR="00700087" w:rsidRDefault="00700087" w:rsidP="008040C6">
      <w:pPr>
        <w:ind w:left="4320"/>
        <w:jc w:val="both"/>
        <w:rPr>
          <w:b/>
          <w:bCs/>
          <w:sz w:val="22"/>
          <w:u w:val="single"/>
        </w:rPr>
      </w:pPr>
    </w:p>
    <w:p w:rsidR="008040C6" w:rsidRDefault="00700087" w:rsidP="008040C6">
      <w:pPr>
        <w:ind w:left="43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_____________________________________</w:t>
      </w:r>
    </w:p>
    <w:p w:rsidR="00251B73" w:rsidRDefault="008040C6" w:rsidP="00700087">
      <w:pPr>
        <w:ind w:left="4320"/>
        <w:jc w:val="both"/>
      </w:pPr>
      <w:r>
        <w:rPr>
          <w:b/>
          <w:bCs/>
          <w:sz w:val="22"/>
        </w:rPr>
        <w:t xml:space="preserve">NIP. </w:t>
      </w:r>
    </w:p>
    <w:sectPr w:rsidR="00251B73" w:rsidSect="00FE746C">
      <w:pgSz w:w="11906" w:h="16838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9C3931"/>
    <w:multiLevelType w:val="hybridMultilevel"/>
    <w:tmpl w:val="5972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76A"/>
    <w:multiLevelType w:val="hybridMultilevel"/>
    <w:tmpl w:val="C620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E35A6"/>
    <w:multiLevelType w:val="hybridMultilevel"/>
    <w:tmpl w:val="3768E868"/>
    <w:lvl w:ilvl="0" w:tplc="E1AC3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524DC3"/>
    <w:multiLevelType w:val="hybridMultilevel"/>
    <w:tmpl w:val="EC7E3A78"/>
    <w:lvl w:ilvl="0" w:tplc="954E7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FE6A58"/>
    <w:rsid w:val="00001D02"/>
    <w:rsid w:val="00090B12"/>
    <w:rsid w:val="00093045"/>
    <w:rsid w:val="00096536"/>
    <w:rsid w:val="000C4A0F"/>
    <w:rsid w:val="000D2D55"/>
    <w:rsid w:val="00151B10"/>
    <w:rsid w:val="00177F64"/>
    <w:rsid w:val="001D2376"/>
    <w:rsid w:val="00235D1A"/>
    <w:rsid w:val="00251B73"/>
    <w:rsid w:val="002A1B85"/>
    <w:rsid w:val="002A7E17"/>
    <w:rsid w:val="002C6E45"/>
    <w:rsid w:val="002F2265"/>
    <w:rsid w:val="00300EDF"/>
    <w:rsid w:val="00312F9E"/>
    <w:rsid w:val="00337B43"/>
    <w:rsid w:val="003C7946"/>
    <w:rsid w:val="003E6F60"/>
    <w:rsid w:val="003F7757"/>
    <w:rsid w:val="004574A5"/>
    <w:rsid w:val="00487832"/>
    <w:rsid w:val="004B119A"/>
    <w:rsid w:val="004C4B98"/>
    <w:rsid w:val="004F2FA5"/>
    <w:rsid w:val="004F45C8"/>
    <w:rsid w:val="00503132"/>
    <w:rsid w:val="00506A14"/>
    <w:rsid w:val="00516224"/>
    <w:rsid w:val="00550EA3"/>
    <w:rsid w:val="00565597"/>
    <w:rsid w:val="00584939"/>
    <w:rsid w:val="00591ECC"/>
    <w:rsid w:val="005A1EDB"/>
    <w:rsid w:val="005B32CB"/>
    <w:rsid w:val="00671DE8"/>
    <w:rsid w:val="006A05F5"/>
    <w:rsid w:val="006C16A4"/>
    <w:rsid w:val="006C7870"/>
    <w:rsid w:val="006F535B"/>
    <w:rsid w:val="00700087"/>
    <w:rsid w:val="00712494"/>
    <w:rsid w:val="00746ADE"/>
    <w:rsid w:val="00773356"/>
    <w:rsid w:val="007851E8"/>
    <w:rsid w:val="00786416"/>
    <w:rsid w:val="00795EFF"/>
    <w:rsid w:val="007C582B"/>
    <w:rsid w:val="007D176F"/>
    <w:rsid w:val="007D36A9"/>
    <w:rsid w:val="008040C6"/>
    <w:rsid w:val="00885D08"/>
    <w:rsid w:val="00887836"/>
    <w:rsid w:val="008A5425"/>
    <w:rsid w:val="008F690F"/>
    <w:rsid w:val="009120DC"/>
    <w:rsid w:val="00921110"/>
    <w:rsid w:val="009436A0"/>
    <w:rsid w:val="00964E47"/>
    <w:rsid w:val="009C18EA"/>
    <w:rsid w:val="009E647F"/>
    <w:rsid w:val="00A25FF8"/>
    <w:rsid w:val="00A911B7"/>
    <w:rsid w:val="00A9282A"/>
    <w:rsid w:val="00AA030C"/>
    <w:rsid w:val="00AA078D"/>
    <w:rsid w:val="00AA42AC"/>
    <w:rsid w:val="00AC3514"/>
    <w:rsid w:val="00B16A34"/>
    <w:rsid w:val="00B34F28"/>
    <w:rsid w:val="00B740DB"/>
    <w:rsid w:val="00B82F5D"/>
    <w:rsid w:val="00B8372A"/>
    <w:rsid w:val="00BA617A"/>
    <w:rsid w:val="00BA6C40"/>
    <w:rsid w:val="00BC08EA"/>
    <w:rsid w:val="00BE774E"/>
    <w:rsid w:val="00BF36D1"/>
    <w:rsid w:val="00BF680A"/>
    <w:rsid w:val="00C04488"/>
    <w:rsid w:val="00C37CF2"/>
    <w:rsid w:val="00C4342C"/>
    <w:rsid w:val="00C4412F"/>
    <w:rsid w:val="00C73B13"/>
    <w:rsid w:val="00C97EFD"/>
    <w:rsid w:val="00CB7426"/>
    <w:rsid w:val="00D46C07"/>
    <w:rsid w:val="00D66B4E"/>
    <w:rsid w:val="00D710B2"/>
    <w:rsid w:val="00DD12B4"/>
    <w:rsid w:val="00E5277A"/>
    <w:rsid w:val="00E640E6"/>
    <w:rsid w:val="00F67215"/>
    <w:rsid w:val="00F87779"/>
    <w:rsid w:val="00FD3041"/>
    <w:rsid w:val="00FE6A58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8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C04488"/>
    <w:pPr>
      <w:keepNext/>
      <w:tabs>
        <w:tab w:val="num" w:pos="432"/>
        <w:tab w:val="left" w:pos="4536"/>
        <w:tab w:val="left" w:pos="4962"/>
      </w:tabs>
      <w:spacing w:line="288" w:lineRule="auto"/>
      <w:ind w:left="432" w:hanging="43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04488"/>
    <w:pPr>
      <w:keepNext/>
      <w:tabs>
        <w:tab w:val="num" w:pos="576"/>
      </w:tabs>
      <w:spacing w:line="288" w:lineRule="auto"/>
      <w:ind w:left="576" w:hanging="576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C04488"/>
    <w:pPr>
      <w:keepNext/>
      <w:tabs>
        <w:tab w:val="num" w:pos="720"/>
      </w:tabs>
      <w:ind w:left="720" w:hanging="720"/>
      <w:jc w:val="center"/>
      <w:outlineLvl w:val="2"/>
    </w:pPr>
    <w:rPr>
      <w:sz w:val="34"/>
      <w:vertAlign w:val="subscript"/>
    </w:rPr>
  </w:style>
  <w:style w:type="paragraph" w:styleId="Heading4">
    <w:name w:val="heading 4"/>
    <w:basedOn w:val="Normal"/>
    <w:next w:val="Normal"/>
    <w:qFormat/>
    <w:rsid w:val="00C04488"/>
    <w:pPr>
      <w:keepNext/>
      <w:tabs>
        <w:tab w:val="num" w:pos="864"/>
      </w:tabs>
      <w:ind w:left="864" w:hanging="864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04488"/>
    <w:pPr>
      <w:keepNext/>
      <w:shd w:val="clear" w:color="auto" w:fill="000000"/>
      <w:tabs>
        <w:tab w:val="num" w:pos="1008"/>
      </w:tabs>
      <w:ind w:left="1008" w:hanging="1008"/>
      <w:outlineLvl w:val="4"/>
    </w:pPr>
    <w:rPr>
      <w:b/>
      <w:color w:val="FFFFFF"/>
      <w:sz w:val="32"/>
    </w:rPr>
  </w:style>
  <w:style w:type="paragraph" w:styleId="Heading6">
    <w:name w:val="heading 6"/>
    <w:basedOn w:val="Normal"/>
    <w:next w:val="Normal"/>
    <w:qFormat/>
    <w:rsid w:val="00C04488"/>
    <w:pPr>
      <w:keepNext/>
      <w:tabs>
        <w:tab w:val="num" w:pos="1152"/>
      </w:tabs>
      <w:ind w:left="851"/>
      <w:outlineLvl w:val="5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C0448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04488"/>
    <w:rPr>
      <w:rFonts w:ascii="Times New Roman" w:hAnsi="Times New Roman"/>
      <w:b w:val="0"/>
      <w:i w:val="0"/>
      <w:sz w:val="20"/>
      <w:u w:val="none"/>
    </w:rPr>
  </w:style>
  <w:style w:type="paragraph" w:customStyle="1" w:styleId="Heading">
    <w:name w:val="Heading"/>
    <w:basedOn w:val="Normal"/>
    <w:next w:val="BodyText"/>
    <w:rsid w:val="00C0448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C04488"/>
    <w:pPr>
      <w:spacing w:after="120"/>
    </w:pPr>
  </w:style>
  <w:style w:type="paragraph" w:styleId="List">
    <w:name w:val="List"/>
    <w:basedOn w:val="BodyText"/>
    <w:rsid w:val="00C04488"/>
    <w:rPr>
      <w:rFonts w:cs="Mangal"/>
    </w:rPr>
  </w:style>
  <w:style w:type="paragraph" w:styleId="Caption">
    <w:name w:val="caption"/>
    <w:basedOn w:val="Normal"/>
    <w:qFormat/>
    <w:rsid w:val="00C044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4488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C04488"/>
  </w:style>
  <w:style w:type="paragraph" w:customStyle="1" w:styleId="TableContents">
    <w:name w:val="Table Contents"/>
    <w:basedOn w:val="Normal"/>
    <w:rsid w:val="00C04488"/>
    <w:pPr>
      <w:suppressLineNumbers/>
    </w:pPr>
  </w:style>
  <w:style w:type="paragraph" w:customStyle="1" w:styleId="TableHeading">
    <w:name w:val="Table Heading"/>
    <w:basedOn w:val="TableContents"/>
    <w:rsid w:val="00C0448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42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4B98"/>
    <w:pPr>
      <w:ind w:left="720"/>
      <w:contextualSpacing/>
    </w:pPr>
  </w:style>
  <w:style w:type="table" w:styleId="TableGrid">
    <w:name w:val="Table Grid"/>
    <w:basedOn w:val="TableNormal"/>
    <w:uiPriority w:val="59"/>
    <w:rsid w:val="00BA6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BERKAS SEMINAR HASIL</vt:lpstr>
    </vt:vector>
  </TitlesOfParts>
  <Company>http://sharingcentre.info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BERKAS SEMINAR HASIL</dc:title>
  <dc:creator>ALLROUND</dc:creator>
  <cp:lastModifiedBy>Axioo</cp:lastModifiedBy>
  <cp:revision>31</cp:revision>
  <cp:lastPrinted>2016-11-11T03:53:00Z</cp:lastPrinted>
  <dcterms:created xsi:type="dcterms:W3CDTF">2015-10-13T05:54:00Z</dcterms:created>
  <dcterms:modified xsi:type="dcterms:W3CDTF">2018-05-28T05:03:00Z</dcterms:modified>
</cp:coreProperties>
</file>